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350"/>
      </w:tblGrid>
      <w:tr w:rsidR="00491A66" w:rsidRPr="007324BD" w:rsidTr="00BF74F7">
        <w:trPr>
          <w:cantSplit/>
          <w:trHeight w:val="504"/>
          <w:tblHeader/>
          <w:jc w:val="center"/>
        </w:trPr>
        <w:tc>
          <w:tcPr>
            <w:tcW w:w="9350" w:type="dxa"/>
            <w:tcBorders>
              <w:bottom w:val="single" w:sz="4" w:space="0" w:color="808080" w:themeColor="background1" w:themeShade="80"/>
            </w:tcBorders>
            <w:shd w:val="clear" w:color="auto" w:fill="808080" w:themeFill="background1" w:themeFillShade="80"/>
            <w:vAlign w:val="center"/>
          </w:tcPr>
          <w:p w:rsidR="00491A66" w:rsidRPr="00BF74F7" w:rsidRDefault="009E1824" w:rsidP="00326F1B">
            <w:pPr>
              <w:pStyle w:val="Heading1"/>
              <w:rPr>
                <w:sz w:val="28"/>
                <w:szCs w:val="28"/>
              </w:rPr>
            </w:pPr>
            <w:r w:rsidRPr="00BF74F7">
              <w:rPr>
                <w:sz w:val="28"/>
                <w:szCs w:val="28"/>
              </w:rPr>
              <w:t>Dominica IBC Incorporation Application</w:t>
            </w:r>
          </w:p>
        </w:tc>
      </w:tr>
      <w:tr w:rsidR="009E1824" w:rsidRPr="007324BD" w:rsidTr="00BF74F7">
        <w:trPr>
          <w:cantSplit/>
          <w:trHeight w:val="288"/>
          <w:jc w:val="center"/>
        </w:trPr>
        <w:tc>
          <w:tcPr>
            <w:tcW w:w="9350" w:type="dxa"/>
            <w:shd w:val="clear" w:color="auto" w:fill="D9D9D9" w:themeFill="background1" w:themeFillShade="D9"/>
            <w:vAlign w:val="center"/>
          </w:tcPr>
          <w:p w:rsidR="009E1824" w:rsidRPr="00B3227B" w:rsidRDefault="009E1824" w:rsidP="0040450B">
            <w:pPr>
              <w:pStyle w:val="Heading2"/>
              <w:jc w:val="both"/>
              <w:rPr>
                <w:rFonts w:asciiTheme="minorHAnsi" w:hAnsiTheme="minorHAnsi" w:cstheme="minorHAnsi"/>
                <w:b w:val="0"/>
                <w:caps w:val="0"/>
                <w:sz w:val="20"/>
                <w:szCs w:val="20"/>
              </w:rPr>
            </w:pPr>
            <w:r w:rsidRPr="00B3227B">
              <w:rPr>
                <w:rFonts w:asciiTheme="minorHAnsi" w:hAnsiTheme="minorHAnsi" w:cstheme="minorHAnsi"/>
                <w:b w:val="0"/>
                <w:caps w:val="0"/>
                <w:sz w:val="20"/>
                <w:szCs w:val="20"/>
              </w:rPr>
              <w:t xml:space="preserve">I/We certify the information given herein is accurate and the truth; the persons mentioned definitively exist and are persons with integrity and respectability. I/We authorize </w:t>
            </w:r>
            <w:r w:rsidR="0040450B">
              <w:rPr>
                <w:rFonts w:asciiTheme="minorHAnsi" w:hAnsiTheme="minorHAnsi" w:cstheme="minorHAnsi"/>
                <w:b w:val="0"/>
                <w:caps w:val="0"/>
                <w:sz w:val="20"/>
                <w:szCs w:val="20"/>
              </w:rPr>
              <w:t>the Dominica Maritime Registry Inc. (DMRI)</w:t>
            </w:r>
            <w:r w:rsidRPr="00B3227B">
              <w:rPr>
                <w:rFonts w:asciiTheme="minorHAnsi" w:hAnsiTheme="minorHAnsi" w:cstheme="minorHAnsi"/>
                <w:b w:val="0"/>
                <w:caps w:val="0"/>
                <w:sz w:val="20"/>
                <w:szCs w:val="20"/>
              </w:rPr>
              <w:t>, to conduct the proper verification of the information if necessary. Furthermore, I/we hereby certify that I/we have either received or have been encouraged to receive legal or tax advice from my/our attorney or tax adviser. I/We hereby certify that none of the company's assets, net worth, income or activities relate in any manner to money laundering, sales of illegal armaments, kidnapping, illegal drugs or other illegal controlled substances, terrorism or financing of terrorism, or any activity that I/we should reasonably know to be illegal</w:t>
            </w:r>
            <w:r w:rsidR="0040450B">
              <w:rPr>
                <w:rFonts w:asciiTheme="minorHAnsi" w:hAnsiTheme="minorHAnsi" w:cstheme="minorHAnsi"/>
                <w:b w:val="0"/>
                <w:caps w:val="0"/>
                <w:sz w:val="20"/>
                <w:szCs w:val="20"/>
              </w:rPr>
              <w:t xml:space="preserve"> </w:t>
            </w:r>
            <w:r w:rsidRPr="00B3227B">
              <w:rPr>
                <w:rFonts w:asciiTheme="minorHAnsi" w:hAnsiTheme="minorHAnsi" w:cstheme="minorHAnsi"/>
                <w:b w:val="0"/>
                <w:caps w:val="0"/>
                <w:sz w:val="20"/>
                <w:szCs w:val="20"/>
              </w:rPr>
              <w:t>in the Commonwealth of Dominica. Company does not intend to hinder, delay or defraud any creditors, or engage in any illegal conduct in relation to creditors and does not intend to engage the services of DMR Inc., in order to facilitate or otherwise engage in such activity. I/We shall at all times hereafter indemni</w:t>
            </w:r>
            <w:r w:rsidR="0040450B">
              <w:rPr>
                <w:rFonts w:asciiTheme="minorHAnsi" w:hAnsiTheme="minorHAnsi" w:cstheme="minorHAnsi"/>
                <w:b w:val="0"/>
                <w:caps w:val="0"/>
                <w:sz w:val="20"/>
                <w:szCs w:val="20"/>
              </w:rPr>
              <w:t>fy and keep indemnified DMRI</w:t>
            </w:r>
            <w:r w:rsidRPr="00B3227B">
              <w:rPr>
                <w:rFonts w:asciiTheme="minorHAnsi" w:hAnsiTheme="minorHAnsi" w:cstheme="minorHAnsi"/>
                <w:b w:val="0"/>
                <w:caps w:val="0"/>
                <w:sz w:val="20"/>
                <w:szCs w:val="20"/>
              </w:rPr>
              <w:t>, its directors, officers, employees, affiliates, representatives and nominee shareholders and (or) nominee directors against all costs, charges, expenses which may now or hereafter become liable to pay or sustain in connection with any matter which may arise as a result of any false statement made in this application or any unlawful transaction and also against all sums of money whether for damages, costs, attorney fees, charges, expenses and to implement such measures incidental thereto.</w:t>
            </w:r>
          </w:p>
        </w:tc>
      </w:tr>
      <w:tr w:rsidR="009E1824" w:rsidRPr="007324BD" w:rsidTr="00BF74F7">
        <w:trPr>
          <w:cantSplit/>
          <w:trHeight w:val="288"/>
          <w:jc w:val="center"/>
        </w:trPr>
        <w:tc>
          <w:tcPr>
            <w:tcW w:w="9350" w:type="dxa"/>
            <w:shd w:val="clear" w:color="auto" w:fill="auto"/>
            <w:vAlign w:val="center"/>
          </w:tcPr>
          <w:p w:rsidR="009E1824" w:rsidRPr="007324BD" w:rsidRDefault="009E1824" w:rsidP="005314CE">
            <w:pPr>
              <w:pStyle w:val="Heading2"/>
            </w:pPr>
          </w:p>
        </w:tc>
      </w:tr>
      <w:tr w:rsidR="009E1824" w:rsidRPr="007324BD" w:rsidTr="00BF74F7">
        <w:trPr>
          <w:cantSplit/>
          <w:trHeight w:val="288"/>
          <w:jc w:val="center"/>
        </w:trPr>
        <w:tc>
          <w:tcPr>
            <w:tcW w:w="9350" w:type="dxa"/>
            <w:shd w:val="clear" w:color="auto" w:fill="D9D9D9" w:themeFill="background1" w:themeFillShade="D9"/>
            <w:vAlign w:val="center"/>
          </w:tcPr>
          <w:p w:rsidR="009E1824" w:rsidRPr="009E1824" w:rsidRDefault="009E1824" w:rsidP="005314CE">
            <w:pPr>
              <w:pStyle w:val="Heading2"/>
              <w:rPr>
                <w:sz w:val="20"/>
                <w:szCs w:val="20"/>
              </w:rPr>
            </w:pPr>
            <w:r w:rsidRPr="009E1824">
              <w:rPr>
                <w:sz w:val="20"/>
                <w:szCs w:val="20"/>
              </w:rPr>
              <w:t>PLEASE INCORPORATE THE FOLLOWING COMPANY ON MY/OUR BEHALF</w:t>
            </w:r>
          </w:p>
        </w:tc>
      </w:tr>
      <w:tr w:rsidR="009E1824" w:rsidRPr="007324BD" w:rsidTr="00BF74F7">
        <w:trPr>
          <w:cantSplit/>
          <w:trHeight w:val="288"/>
          <w:jc w:val="center"/>
        </w:trPr>
        <w:tc>
          <w:tcPr>
            <w:tcW w:w="9350" w:type="dxa"/>
            <w:shd w:val="clear" w:color="auto" w:fill="auto"/>
            <w:vAlign w:val="center"/>
          </w:tcPr>
          <w:p w:rsidR="009E1824" w:rsidRPr="007324BD" w:rsidRDefault="009E1824" w:rsidP="005314CE">
            <w:pPr>
              <w:pStyle w:val="Heading2"/>
            </w:pPr>
          </w:p>
        </w:tc>
      </w:tr>
      <w:tr w:rsidR="00FC7AF8" w:rsidRPr="007324BD" w:rsidTr="00BF74F7">
        <w:trPr>
          <w:cantSplit/>
          <w:trHeight w:val="259"/>
          <w:jc w:val="center"/>
        </w:trPr>
        <w:tc>
          <w:tcPr>
            <w:tcW w:w="9350" w:type="dxa"/>
            <w:shd w:val="clear" w:color="auto" w:fill="D9D9D9" w:themeFill="background1" w:themeFillShade="D9"/>
            <w:vAlign w:val="center"/>
          </w:tcPr>
          <w:p w:rsidR="00FC7AF8" w:rsidRPr="00FC7AF8" w:rsidRDefault="0040450B" w:rsidP="00326F1B">
            <w:pPr>
              <w:rPr>
                <w:b/>
                <w:caps/>
                <w:szCs w:val="16"/>
              </w:rPr>
            </w:pPr>
            <w:r>
              <w:rPr>
                <w:b/>
                <w:caps/>
                <w:szCs w:val="16"/>
              </w:rPr>
              <w:t>1</w:t>
            </w:r>
            <w:r w:rsidR="00FC7AF8" w:rsidRPr="00FC7AF8">
              <w:rPr>
                <w:b/>
                <w:caps/>
                <w:szCs w:val="16"/>
              </w:rPr>
              <w:t>.</w:t>
            </w:r>
            <w:r w:rsidR="00FC7AF8">
              <w:rPr>
                <w:b/>
                <w:caps/>
                <w:szCs w:val="16"/>
              </w:rPr>
              <w:t xml:space="preserve">  </w:t>
            </w:r>
            <w:r w:rsidR="00FC7AF8" w:rsidRPr="00FC7AF8">
              <w:rPr>
                <w:b/>
                <w:caps/>
                <w:szCs w:val="16"/>
              </w:rPr>
              <w:t xml:space="preserve"> Company Profile</w:t>
            </w:r>
          </w:p>
        </w:tc>
      </w:tr>
      <w:tr w:rsidR="003D3396" w:rsidRPr="007324BD" w:rsidTr="00BF74F7">
        <w:trPr>
          <w:cantSplit/>
          <w:trHeight w:val="288"/>
          <w:jc w:val="center"/>
        </w:trPr>
        <w:tc>
          <w:tcPr>
            <w:tcW w:w="9350" w:type="dxa"/>
            <w:shd w:val="clear" w:color="auto" w:fill="auto"/>
            <w:vAlign w:val="center"/>
          </w:tcPr>
          <w:p w:rsidR="003D3396" w:rsidRPr="007324BD" w:rsidRDefault="0040450B" w:rsidP="00FC7AF8">
            <w:pPr>
              <w:pStyle w:val="Heading2"/>
              <w:jc w:val="left"/>
            </w:pPr>
            <w:r>
              <w:t>1</w:t>
            </w:r>
            <w:r w:rsidR="00FC7AF8">
              <w:t xml:space="preserve">.1   </w:t>
            </w:r>
            <w:r>
              <w:rPr>
                <w:caps w:val="0"/>
              </w:rPr>
              <w:t xml:space="preserve">Intended Name </w:t>
            </w:r>
            <w:r w:rsidR="00FC7AF8" w:rsidRPr="00FC7AF8">
              <w:rPr>
                <w:caps w:val="0"/>
              </w:rPr>
              <w:t>of Company (please list three names in order of preference)</w:t>
            </w:r>
          </w:p>
        </w:tc>
      </w:tr>
      <w:tr w:rsidR="003D3396" w:rsidRPr="007324BD" w:rsidTr="00BF74F7">
        <w:trPr>
          <w:cantSplit/>
          <w:trHeight w:val="259"/>
          <w:jc w:val="center"/>
        </w:trPr>
        <w:tc>
          <w:tcPr>
            <w:tcW w:w="9350" w:type="dxa"/>
            <w:shd w:val="clear" w:color="auto" w:fill="auto"/>
            <w:vAlign w:val="center"/>
          </w:tcPr>
          <w:p w:rsidR="003D3396" w:rsidRPr="007324BD" w:rsidRDefault="00FC7AF8" w:rsidP="00326F1B">
            <w:r>
              <w:t>Choice 1:</w:t>
            </w:r>
          </w:p>
        </w:tc>
      </w:tr>
      <w:tr w:rsidR="00FC7AF8" w:rsidRPr="007324BD" w:rsidTr="00BF74F7">
        <w:trPr>
          <w:cantSplit/>
          <w:trHeight w:val="259"/>
          <w:jc w:val="center"/>
        </w:trPr>
        <w:tc>
          <w:tcPr>
            <w:tcW w:w="9350" w:type="dxa"/>
            <w:shd w:val="clear" w:color="auto" w:fill="auto"/>
            <w:vAlign w:val="center"/>
          </w:tcPr>
          <w:p w:rsidR="00FC7AF8" w:rsidRPr="007324BD" w:rsidRDefault="00FC7AF8" w:rsidP="00326F1B">
            <w:r>
              <w:t>Choice 2:</w:t>
            </w:r>
          </w:p>
        </w:tc>
      </w:tr>
      <w:tr w:rsidR="00FC7AF8" w:rsidRPr="007324BD" w:rsidTr="00BF74F7">
        <w:trPr>
          <w:cantSplit/>
          <w:trHeight w:val="259"/>
          <w:jc w:val="center"/>
        </w:trPr>
        <w:tc>
          <w:tcPr>
            <w:tcW w:w="9350" w:type="dxa"/>
            <w:shd w:val="clear" w:color="auto" w:fill="auto"/>
            <w:vAlign w:val="center"/>
          </w:tcPr>
          <w:p w:rsidR="00FC7AF8" w:rsidRPr="007324BD" w:rsidRDefault="00FC7AF8" w:rsidP="00326F1B">
            <w:r>
              <w:t>Choice 3:</w:t>
            </w:r>
          </w:p>
        </w:tc>
      </w:tr>
    </w:tbl>
    <w:p w:rsidR="00500E63" w:rsidRDefault="00500E63">
      <w: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528"/>
        <w:gridCol w:w="7"/>
        <w:gridCol w:w="93"/>
        <w:gridCol w:w="428"/>
        <w:gridCol w:w="2379"/>
        <w:gridCol w:w="179"/>
        <w:gridCol w:w="100"/>
        <w:gridCol w:w="863"/>
        <w:gridCol w:w="98"/>
        <w:gridCol w:w="532"/>
        <w:gridCol w:w="8"/>
        <w:gridCol w:w="520"/>
        <w:gridCol w:w="499"/>
        <w:gridCol w:w="152"/>
        <w:gridCol w:w="147"/>
        <w:gridCol w:w="265"/>
        <w:gridCol w:w="2552"/>
      </w:tblGrid>
      <w:tr w:rsidR="00FC7AF8" w:rsidRPr="007324BD" w:rsidTr="00BF74F7">
        <w:trPr>
          <w:cantSplit/>
          <w:trHeight w:val="259"/>
          <w:jc w:val="center"/>
        </w:trPr>
        <w:tc>
          <w:tcPr>
            <w:tcW w:w="9350" w:type="dxa"/>
            <w:gridSpan w:val="17"/>
            <w:shd w:val="clear" w:color="auto" w:fill="auto"/>
            <w:vAlign w:val="center"/>
          </w:tcPr>
          <w:p w:rsidR="00FC7AF8" w:rsidRPr="00FC7AF8" w:rsidRDefault="0040450B" w:rsidP="00326F1B">
            <w:pPr>
              <w:rPr>
                <w:b/>
              </w:rPr>
            </w:pPr>
            <w:r>
              <w:rPr>
                <w:b/>
              </w:rPr>
              <w:lastRenderedPageBreak/>
              <w:t>1</w:t>
            </w:r>
            <w:r w:rsidR="00FC7AF8">
              <w:rPr>
                <w:b/>
              </w:rPr>
              <w:t>.2   Intended Activity of IBC (if more space is needed please attach appendix to application)</w:t>
            </w:r>
          </w:p>
        </w:tc>
      </w:tr>
      <w:tr w:rsidR="00FC7AF8" w:rsidRPr="007324BD" w:rsidTr="00BF74F7">
        <w:trPr>
          <w:cantSplit/>
          <w:trHeight w:val="259"/>
          <w:jc w:val="center"/>
        </w:trPr>
        <w:tc>
          <w:tcPr>
            <w:tcW w:w="9350" w:type="dxa"/>
            <w:gridSpan w:val="17"/>
            <w:shd w:val="clear" w:color="auto" w:fill="auto"/>
            <w:vAlign w:val="center"/>
          </w:tcPr>
          <w:p w:rsidR="00FC7AF8" w:rsidRDefault="00FC7AF8" w:rsidP="00326F1B">
            <w:pPr>
              <w:rPr>
                <w:b/>
              </w:rPr>
            </w:pPr>
          </w:p>
          <w:p w:rsidR="00FC7AF8" w:rsidRDefault="00FC7AF8" w:rsidP="00326F1B">
            <w:pPr>
              <w:rPr>
                <w:b/>
              </w:rPr>
            </w:pPr>
          </w:p>
          <w:p w:rsidR="00FC7AF8" w:rsidRDefault="00FC7AF8" w:rsidP="00326F1B">
            <w:pPr>
              <w:rPr>
                <w:b/>
              </w:rPr>
            </w:pPr>
          </w:p>
          <w:p w:rsidR="00FC7AF8" w:rsidRDefault="00FC7AF8" w:rsidP="00326F1B">
            <w:pPr>
              <w:rPr>
                <w:b/>
              </w:rPr>
            </w:pPr>
          </w:p>
          <w:p w:rsidR="00FC7AF8" w:rsidRDefault="00FC7AF8" w:rsidP="00326F1B">
            <w:pPr>
              <w:rPr>
                <w:b/>
              </w:rPr>
            </w:pPr>
          </w:p>
          <w:p w:rsidR="00FC7AF8" w:rsidRDefault="00FC7AF8" w:rsidP="00326F1B">
            <w:pPr>
              <w:rPr>
                <w:b/>
              </w:rPr>
            </w:pPr>
          </w:p>
          <w:p w:rsidR="00FC7AF8" w:rsidRDefault="00FC7AF8" w:rsidP="00326F1B">
            <w:pPr>
              <w:rPr>
                <w:b/>
              </w:rPr>
            </w:pPr>
          </w:p>
          <w:p w:rsidR="00FC7AF8" w:rsidRDefault="00FC7AF8"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BF74F7" w:rsidRDefault="00BF74F7" w:rsidP="00326F1B">
            <w:pPr>
              <w:rPr>
                <w:b/>
              </w:rPr>
            </w:pPr>
          </w:p>
          <w:p w:rsidR="00FC7AF8" w:rsidRDefault="00FC7AF8" w:rsidP="00326F1B">
            <w:pPr>
              <w:rPr>
                <w:b/>
              </w:rPr>
            </w:pPr>
          </w:p>
        </w:tc>
      </w:tr>
      <w:tr w:rsidR="00FC7AF8" w:rsidRPr="007324BD" w:rsidTr="00BF74F7">
        <w:trPr>
          <w:cantSplit/>
          <w:trHeight w:val="259"/>
          <w:jc w:val="center"/>
        </w:trPr>
        <w:tc>
          <w:tcPr>
            <w:tcW w:w="9350" w:type="dxa"/>
            <w:gridSpan w:val="17"/>
            <w:shd w:val="clear" w:color="auto" w:fill="auto"/>
            <w:vAlign w:val="center"/>
          </w:tcPr>
          <w:p w:rsidR="00FC7AF8" w:rsidRDefault="0040450B" w:rsidP="00326F1B">
            <w:pPr>
              <w:rPr>
                <w:b/>
              </w:rPr>
            </w:pPr>
            <w:r>
              <w:rPr>
                <w:b/>
              </w:rPr>
              <w:t>1</w:t>
            </w:r>
            <w:r w:rsidR="00FC7AF8">
              <w:rPr>
                <w:b/>
              </w:rPr>
              <w:t>.3   Countries and Regions Where Intended Activity is to be Undertaken</w:t>
            </w:r>
          </w:p>
        </w:tc>
      </w:tr>
      <w:tr w:rsidR="00FC7AF8" w:rsidRPr="007324BD" w:rsidTr="00BF74F7">
        <w:trPr>
          <w:cantSplit/>
          <w:trHeight w:val="1782"/>
          <w:jc w:val="center"/>
        </w:trPr>
        <w:tc>
          <w:tcPr>
            <w:tcW w:w="9350" w:type="dxa"/>
            <w:gridSpan w:val="17"/>
            <w:shd w:val="clear" w:color="auto" w:fill="auto"/>
            <w:vAlign w:val="center"/>
          </w:tcPr>
          <w:p w:rsidR="00FC7AF8" w:rsidRDefault="00FC7AF8" w:rsidP="00326F1B">
            <w:pPr>
              <w:rPr>
                <w:b/>
              </w:rPr>
            </w:pPr>
          </w:p>
          <w:p w:rsidR="00FC7AF8" w:rsidRDefault="00FC7AF8" w:rsidP="00326F1B">
            <w:pPr>
              <w:rPr>
                <w:b/>
              </w:rPr>
            </w:pPr>
          </w:p>
          <w:p w:rsidR="00FC7AF8" w:rsidRDefault="00FC7AF8" w:rsidP="00326F1B">
            <w:pPr>
              <w:rPr>
                <w:b/>
              </w:rPr>
            </w:pPr>
          </w:p>
          <w:p w:rsidR="00FC7AF8" w:rsidRDefault="00FC7AF8" w:rsidP="00326F1B">
            <w:pPr>
              <w:rPr>
                <w:b/>
              </w:rPr>
            </w:pPr>
          </w:p>
        </w:tc>
      </w:tr>
      <w:tr w:rsidR="00FC7AF8" w:rsidRPr="007324BD" w:rsidTr="00BF74F7">
        <w:trPr>
          <w:cantSplit/>
          <w:trHeight w:val="259"/>
          <w:jc w:val="center"/>
        </w:trPr>
        <w:tc>
          <w:tcPr>
            <w:tcW w:w="9350" w:type="dxa"/>
            <w:gridSpan w:val="17"/>
            <w:tcBorders>
              <w:bottom w:val="single" w:sz="4" w:space="0" w:color="808080" w:themeColor="background1" w:themeShade="80"/>
            </w:tcBorders>
            <w:shd w:val="clear" w:color="auto" w:fill="auto"/>
            <w:vAlign w:val="center"/>
          </w:tcPr>
          <w:p w:rsidR="00FC7AF8" w:rsidRPr="007324BD" w:rsidRDefault="00FC7AF8" w:rsidP="00326F1B"/>
        </w:tc>
      </w:tr>
      <w:tr w:rsidR="003D3396" w:rsidRPr="007324BD" w:rsidTr="00BF74F7">
        <w:trPr>
          <w:cantSplit/>
          <w:trHeight w:val="259"/>
          <w:jc w:val="center"/>
        </w:trPr>
        <w:tc>
          <w:tcPr>
            <w:tcW w:w="9350" w:type="dxa"/>
            <w:gridSpan w:val="17"/>
            <w:shd w:val="clear" w:color="auto" w:fill="D9D9D9" w:themeFill="background1" w:themeFillShade="D9"/>
            <w:vAlign w:val="center"/>
          </w:tcPr>
          <w:p w:rsidR="003D3396" w:rsidRPr="00564031" w:rsidRDefault="0040450B" w:rsidP="00FC7AF8">
            <w:pPr>
              <w:rPr>
                <w:b/>
                <w:caps/>
              </w:rPr>
            </w:pPr>
            <w:r>
              <w:rPr>
                <w:b/>
                <w:caps/>
              </w:rPr>
              <w:t>2</w:t>
            </w:r>
            <w:r w:rsidR="00FC7AF8" w:rsidRPr="00564031">
              <w:rPr>
                <w:b/>
                <w:caps/>
              </w:rPr>
              <w:t xml:space="preserve">.   </w:t>
            </w:r>
            <w:r w:rsidR="00564031" w:rsidRPr="00564031">
              <w:rPr>
                <w:b/>
                <w:caps/>
              </w:rPr>
              <w:t>Company Shares</w:t>
            </w:r>
            <w:r w:rsidR="00564031">
              <w:rPr>
                <w:b/>
                <w:caps/>
              </w:rPr>
              <w:t xml:space="preserve"> </w:t>
            </w:r>
          </w:p>
        </w:tc>
      </w:tr>
      <w:tr w:rsidR="003D3396" w:rsidRPr="007324BD" w:rsidTr="00BF74F7">
        <w:trPr>
          <w:cantSplit/>
          <w:trHeight w:val="288"/>
          <w:jc w:val="center"/>
        </w:trPr>
        <w:tc>
          <w:tcPr>
            <w:tcW w:w="9350" w:type="dxa"/>
            <w:gridSpan w:val="17"/>
            <w:shd w:val="clear" w:color="auto" w:fill="auto"/>
            <w:vAlign w:val="center"/>
          </w:tcPr>
          <w:p w:rsidR="003D3396" w:rsidRPr="00564031" w:rsidRDefault="00564031" w:rsidP="00BC0F25">
            <w:pPr>
              <w:pStyle w:val="Heading2"/>
              <w:rPr>
                <w:rFonts w:asciiTheme="minorHAnsi" w:hAnsiTheme="minorHAnsi"/>
                <w:caps w:val="0"/>
                <w:smallCaps/>
              </w:rPr>
            </w:pPr>
            <w:r w:rsidRPr="00564031">
              <w:rPr>
                <w:rFonts w:asciiTheme="minorHAnsi" w:hAnsiTheme="minorHAnsi"/>
                <w:caps w:val="0"/>
                <w:smallCaps/>
              </w:rPr>
              <w:t>Please choose from one of the following options</w:t>
            </w:r>
          </w:p>
        </w:tc>
      </w:tr>
      <w:tr w:rsidR="00564031" w:rsidRPr="007324BD" w:rsidTr="00BF74F7">
        <w:trPr>
          <w:cantSplit/>
          <w:trHeight w:val="66"/>
          <w:jc w:val="center"/>
        </w:trPr>
        <w:tc>
          <w:tcPr>
            <w:tcW w:w="628" w:type="dxa"/>
            <w:gridSpan w:val="3"/>
            <w:tcBorders>
              <w:bottom w:val="single" w:sz="4" w:space="0" w:color="808080" w:themeColor="background1" w:themeShade="80"/>
            </w:tcBorders>
            <w:shd w:val="clear" w:color="auto" w:fill="auto"/>
            <w:vAlign w:val="center"/>
          </w:tcPr>
          <w:p w:rsidR="00564031" w:rsidRPr="007324BD" w:rsidRDefault="00564031" w:rsidP="00326F1B"/>
        </w:tc>
        <w:tc>
          <w:tcPr>
            <w:tcW w:w="8722" w:type="dxa"/>
            <w:gridSpan w:val="14"/>
            <w:tcBorders>
              <w:bottom w:val="single" w:sz="4" w:space="0" w:color="808080" w:themeColor="background1" w:themeShade="80"/>
            </w:tcBorders>
            <w:shd w:val="clear" w:color="auto" w:fill="auto"/>
            <w:vAlign w:val="center"/>
          </w:tcPr>
          <w:p w:rsidR="00564031" w:rsidRPr="007324BD" w:rsidRDefault="00564031" w:rsidP="00326F1B">
            <w:r>
              <w:t>Shares Issued to Nominee Shareholder</w:t>
            </w:r>
          </w:p>
        </w:tc>
      </w:tr>
      <w:tr w:rsidR="00564031" w:rsidRPr="007324BD" w:rsidTr="00BF74F7">
        <w:trPr>
          <w:cantSplit/>
          <w:trHeight w:val="63"/>
          <w:jc w:val="center"/>
        </w:trPr>
        <w:tc>
          <w:tcPr>
            <w:tcW w:w="628" w:type="dxa"/>
            <w:gridSpan w:val="3"/>
            <w:tcBorders>
              <w:bottom w:val="single" w:sz="4" w:space="0" w:color="808080" w:themeColor="background1" w:themeShade="80"/>
            </w:tcBorders>
            <w:shd w:val="clear" w:color="auto" w:fill="auto"/>
            <w:vAlign w:val="center"/>
          </w:tcPr>
          <w:p w:rsidR="00564031" w:rsidRPr="007324BD" w:rsidRDefault="00564031" w:rsidP="00326F1B"/>
        </w:tc>
        <w:tc>
          <w:tcPr>
            <w:tcW w:w="8722" w:type="dxa"/>
            <w:gridSpan w:val="14"/>
            <w:tcBorders>
              <w:bottom w:val="single" w:sz="4" w:space="0" w:color="808080" w:themeColor="background1" w:themeShade="80"/>
            </w:tcBorders>
            <w:shd w:val="clear" w:color="auto" w:fill="auto"/>
            <w:vAlign w:val="center"/>
          </w:tcPr>
          <w:p w:rsidR="00564031" w:rsidRPr="007324BD" w:rsidRDefault="00564031" w:rsidP="00326F1B">
            <w:r>
              <w:t xml:space="preserve">Shares issued to a Company, that acts as a Nominee Shareholder </w:t>
            </w:r>
          </w:p>
        </w:tc>
      </w:tr>
      <w:tr w:rsidR="00564031" w:rsidRPr="007324BD" w:rsidTr="00BF74F7">
        <w:trPr>
          <w:cantSplit/>
          <w:trHeight w:val="63"/>
          <w:jc w:val="center"/>
        </w:trPr>
        <w:tc>
          <w:tcPr>
            <w:tcW w:w="628" w:type="dxa"/>
            <w:gridSpan w:val="3"/>
            <w:tcBorders>
              <w:bottom w:val="single" w:sz="4" w:space="0" w:color="808080" w:themeColor="background1" w:themeShade="80"/>
            </w:tcBorders>
            <w:shd w:val="clear" w:color="auto" w:fill="auto"/>
            <w:vAlign w:val="center"/>
          </w:tcPr>
          <w:p w:rsidR="00564031" w:rsidRPr="007324BD" w:rsidRDefault="00564031" w:rsidP="00326F1B"/>
        </w:tc>
        <w:tc>
          <w:tcPr>
            <w:tcW w:w="8722" w:type="dxa"/>
            <w:gridSpan w:val="14"/>
            <w:tcBorders>
              <w:bottom w:val="single" w:sz="4" w:space="0" w:color="808080" w:themeColor="background1" w:themeShade="80"/>
            </w:tcBorders>
            <w:shd w:val="clear" w:color="auto" w:fill="auto"/>
            <w:vAlign w:val="center"/>
          </w:tcPr>
          <w:p w:rsidR="00564031" w:rsidRPr="007324BD" w:rsidRDefault="00564031" w:rsidP="00326F1B">
            <w:r>
              <w:t xml:space="preserve">Shares Issued to Client or Representative </w:t>
            </w:r>
          </w:p>
        </w:tc>
      </w:tr>
      <w:tr w:rsidR="00564031" w:rsidRPr="007324BD" w:rsidTr="00BF74F7">
        <w:trPr>
          <w:cantSplit/>
          <w:trHeight w:val="63"/>
          <w:jc w:val="center"/>
        </w:trPr>
        <w:tc>
          <w:tcPr>
            <w:tcW w:w="628" w:type="dxa"/>
            <w:gridSpan w:val="3"/>
            <w:tcBorders>
              <w:bottom w:val="single" w:sz="4" w:space="0" w:color="808080" w:themeColor="background1" w:themeShade="80"/>
            </w:tcBorders>
            <w:shd w:val="clear" w:color="auto" w:fill="auto"/>
            <w:vAlign w:val="center"/>
          </w:tcPr>
          <w:p w:rsidR="00564031" w:rsidRPr="007324BD" w:rsidRDefault="00564031" w:rsidP="00326F1B"/>
        </w:tc>
        <w:tc>
          <w:tcPr>
            <w:tcW w:w="8722" w:type="dxa"/>
            <w:gridSpan w:val="14"/>
            <w:tcBorders>
              <w:bottom w:val="single" w:sz="4" w:space="0" w:color="808080" w:themeColor="background1" w:themeShade="80"/>
            </w:tcBorders>
            <w:shd w:val="clear" w:color="auto" w:fill="auto"/>
            <w:vAlign w:val="center"/>
          </w:tcPr>
          <w:p w:rsidR="00564031" w:rsidRPr="007324BD" w:rsidRDefault="00564031" w:rsidP="00326F1B">
            <w:r>
              <w:t>Shares Issued to Bearer (permitted for Dominica IBCs only. Please note that once Bearer shares are issued they will remain in the possession of the registered Agent according to the International Business Companies Act of 1996. You will receive a notarized copy of the Bearer Share certificate).</w:t>
            </w:r>
          </w:p>
        </w:tc>
      </w:tr>
      <w:tr w:rsidR="00564031" w:rsidRPr="007324BD" w:rsidTr="00BF74F7">
        <w:trPr>
          <w:cantSplit/>
          <w:trHeight w:val="259"/>
          <w:jc w:val="center"/>
        </w:trPr>
        <w:tc>
          <w:tcPr>
            <w:tcW w:w="9350" w:type="dxa"/>
            <w:gridSpan w:val="17"/>
            <w:shd w:val="clear" w:color="auto" w:fill="D9D9D9" w:themeFill="background1" w:themeFillShade="D9"/>
            <w:vAlign w:val="center"/>
          </w:tcPr>
          <w:p w:rsidR="00564031" w:rsidRPr="001516A8" w:rsidRDefault="0040450B" w:rsidP="00326F1B">
            <w:pPr>
              <w:rPr>
                <w:b/>
              </w:rPr>
            </w:pPr>
            <w:r>
              <w:rPr>
                <w:b/>
              </w:rPr>
              <w:t>2</w:t>
            </w:r>
            <w:r w:rsidR="00564031" w:rsidRPr="001516A8">
              <w:rPr>
                <w:b/>
              </w:rPr>
              <w:t>.1   Share Capital Amount</w:t>
            </w:r>
          </w:p>
        </w:tc>
      </w:tr>
      <w:tr w:rsidR="00E90367" w:rsidRPr="007324BD" w:rsidTr="00BF74F7">
        <w:trPr>
          <w:cantSplit/>
          <w:trHeight w:val="586"/>
          <w:jc w:val="center"/>
        </w:trPr>
        <w:tc>
          <w:tcPr>
            <w:tcW w:w="1056" w:type="dxa"/>
            <w:gridSpan w:val="4"/>
            <w:shd w:val="clear" w:color="auto" w:fill="auto"/>
            <w:vAlign w:val="center"/>
          </w:tcPr>
          <w:p w:rsidR="00E90367" w:rsidRPr="007324BD" w:rsidRDefault="00E90367" w:rsidP="00E90367">
            <w:pPr>
              <w:jc w:val="center"/>
            </w:pPr>
            <w:r>
              <w:t>Share Capital Amount</w:t>
            </w:r>
          </w:p>
        </w:tc>
        <w:tc>
          <w:tcPr>
            <w:tcW w:w="2558" w:type="dxa"/>
            <w:gridSpan w:val="2"/>
            <w:shd w:val="clear" w:color="auto" w:fill="auto"/>
            <w:vAlign w:val="center"/>
          </w:tcPr>
          <w:p w:rsidR="00E90367" w:rsidRPr="007324BD" w:rsidRDefault="00E90367" w:rsidP="00E90367">
            <w:r w:rsidRPr="00E90367">
              <w:rPr>
                <w:u w:val="single"/>
              </w:rPr>
              <w:t xml:space="preserve"> </w:t>
            </w:r>
            <w:r>
              <w:rPr>
                <w:u w:val="single"/>
              </w:rPr>
              <w:t xml:space="preserve">                </w:t>
            </w:r>
            <w:r w:rsidRPr="00E90367">
              <w:rPr>
                <w:u w:val="single"/>
              </w:rPr>
              <w:t xml:space="preserve">          </w:t>
            </w:r>
            <w:r>
              <w:rPr>
                <w:u w:val="single"/>
              </w:rPr>
              <w:t xml:space="preserve">      </w:t>
            </w:r>
            <w:r w:rsidRPr="00E90367">
              <w:rPr>
                <w:u w:val="single"/>
              </w:rPr>
              <w:t xml:space="preserve">    </w:t>
            </w:r>
            <w:r>
              <w:t xml:space="preserve"> USD</w:t>
            </w:r>
          </w:p>
        </w:tc>
        <w:tc>
          <w:tcPr>
            <w:tcW w:w="963" w:type="dxa"/>
            <w:gridSpan w:val="2"/>
            <w:shd w:val="clear" w:color="auto" w:fill="auto"/>
            <w:vAlign w:val="center"/>
          </w:tcPr>
          <w:p w:rsidR="00E90367" w:rsidRPr="007324BD" w:rsidRDefault="00E90367" w:rsidP="00E90367">
            <w:pPr>
              <w:jc w:val="center"/>
            </w:pPr>
            <w:r>
              <w:t>Divided Into</w:t>
            </w:r>
          </w:p>
        </w:tc>
        <w:tc>
          <w:tcPr>
            <w:tcW w:w="1158" w:type="dxa"/>
            <w:gridSpan w:val="4"/>
            <w:shd w:val="clear" w:color="auto" w:fill="auto"/>
            <w:vAlign w:val="center"/>
          </w:tcPr>
          <w:p w:rsidR="00E90367" w:rsidRPr="007324BD" w:rsidRDefault="00E90367" w:rsidP="00E90367"/>
        </w:tc>
        <w:tc>
          <w:tcPr>
            <w:tcW w:w="1063" w:type="dxa"/>
            <w:gridSpan w:val="4"/>
            <w:shd w:val="clear" w:color="auto" w:fill="auto"/>
            <w:vAlign w:val="center"/>
          </w:tcPr>
          <w:p w:rsidR="00E90367" w:rsidRPr="007324BD" w:rsidRDefault="001516A8" w:rsidP="00E90367">
            <w:pPr>
              <w:jc w:val="center"/>
            </w:pPr>
            <w:r>
              <w:t xml:space="preserve">Amount of </w:t>
            </w:r>
            <w:r w:rsidR="00E90367">
              <w:t>shares</w:t>
            </w:r>
            <w:r>
              <w:t>. Equaling…</w:t>
            </w:r>
          </w:p>
        </w:tc>
        <w:tc>
          <w:tcPr>
            <w:tcW w:w="2552" w:type="dxa"/>
            <w:shd w:val="clear" w:color="auto" w:fill="auto"/>
            <w:vAlign w:val="center"/>
          </w:tcPr>
          <w:p w:rsidR="00E90367" w:rsidRPr="007324BD" w:rsidRDefault="001516A8" w:rsidP="00E90367">
            <w:r>
              <w:rPr>
                <w:u w:val="single"/>
              </w:rPr>
              <w:t xml:space="preserve">                                 </w:t>
            </w:r>
            <w:r>
              <w:t xml:space="preserve"> USD Each</w:t>
            </w:r>
          </w:p>
        </w:tc>
      </w:tr>
      <w:tr w:rsidR="001516A8" w:rsidRPr="007324BD" w:rsidTr="00BF74F7">
        <w:trPr>
          <w:cantSplit/>
          <w:trHeight w:val="294"/>
          <w:jc w:val="center"/>
        </w:trPr>
        <w:tc>
          <w:tcPr>
            <w:tcW w:w="9350" w:type="dxa"/>
            <w:gridSpan w:val="17"/>
            <w:shd w:val="clear" w:color="auto" w:fill="D9D9D9" w:themeFill="background1" w:themeFillShade="D9"/>
            <w:vAlign w:val="center"/>
          </w:tcPr>
          <w:p w:rsidR="001516A8" w:rsidRPr="001516A8" w:rsidRDefault="0040450B" w:rsidP="00326F1B">
            <w:pPr>
              <w:rPr>
                <w:b/>
              </w:rPr>
            </w:pPr>
            <w:r>
              <w:rPr>
                <w:b/>
              </w:rPr>
              <w:t>2</w:t>
            </w:r>
            <w:r w:rsidR="001516A8" w:rsidRPr="001516A8">
              <w:rPr>
                <w:b/>
              </w:rPr>
              <w:t xml:space="preserve">.2  </w:t>
            </w:r>
            <w:r>
              <w:rPr>
                <w:b/>
              </w:rPr>
              <w:t>Intended</w:t>
            </w:r>
            <w:r w:rsidR="001516A8" w:rsidRPr="001516A8">
              <w:rPr>
                <w:b/>
              </w:rPr>
              <w:t xml:space="preserve"> Shareholder</w:t>
            </w:r>
            <w:r>
              <w:rPr>
                <w:b/>
              </w:rPr>
              <w:t>(s)</w:t>
            </w:r>
            <w:r w:rsidR="001516A8" w:rsidRPr="001516A8">
              <w:rPr>
                <w:b/>
              </w:rPr>
              <w:t xml:space="preserve"> or the Person Whose Name is on the Declaration of Trust When Issued</w:t>
            </w:r>
          </w:p>
        </w:tc>
      </w:tr>
      <w:tr w:rsidR="001516A8" w:rsidRPr="007324BD" w:rsidTr="00BF74F7">
        <w:trPr>
          <w:cantSplit/>
          <w:trHeight w:val="1824"/>
          <w:jc w:val="center"/>
        </w:trPr>
        <w:tc>
          <w:tcPr>
            <w:tcW w:w="9350" w:type="dxa"/>
            <w:gridSpan w:val="17"/>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56"/>
              <w:gridCol w:w="1529"/>
              <w:gridCol w:w="1526"/>
              <w:gridCol w:w="3057"/>
            </w:tblGrid>
            <w:tr w:rsidR="001516A8" w:rsidRPr="007324BD" w:rsidTr="00A1067F">
              <w:trPr>
                <w:cantSplit/>
                <w:trHeight w:val="259"/>
                <w:jc w:val="center"/>
              </w:trPr>
              <w:tc>
                <w:tcPr>
                  <w:tcW w:w="6354" w:type="dxa"/>
                  <w:gridSpan w:val="3"/>
                  <w:shd w:val="clear" w:color="auto" w:fill="auto"/>
                  <w:vAlign w:val="center"/>
                </w:tcPr>
                <w:p w:rsidR="001516A8" w:rsidRPr="007324BD" w:rsidRDefault="001516A8" w:rsidP="001516A8">
                  <w:r w:rsidRPr="007324BD">
                    <w:t>Name</w:t>
                  </w:r>
                  <w:r>
                    <w:t>:</w:t>
                  </w:r>
                </w:p>
              </w:tc>
              <w:tc>
                <w:tcPr>
                  <w:tcW w:w="3178" w:type="dxa"/>
                  <w:shd w:val="clear" w:color="auto" w:fill="auto"/>
                  <w:vAlign w:val="center"/>
                </w:tcPr>
                <w:p w:rsidR="001516A8" w:rsidRPr="007324BD" w:rsidRDefault="001516A8" w:rsidP="001516A8">
                  <w:r>
                    <w:t>Date:</w:t>
                  </w:r>
                </w:p>
              </w:tc>
            </w:tr>
            <w:tr w:rsidR="001516A8" w:rsidRPr="007324BD" w:rsidTr="00A1067F">
              <w:trPr>
                <w:cantSplit/>
                <w:trHeight w:val="259"/>
                <w:jc w:val="center"/>
              </w:trPr>
              <w:tc>
                <w:tcPr>
                  <w:tcW w:w="9532" w:type="dxa"/>
                  <w:gridSpan w:val="4"/>
                  <w:shd w:val="clear" w:color="auto" w:fill="auto"/>
                  <w:vAlign w:val="center"/>
                </w:tcPr>
                <w:p w:rsidR="001516A8" w:rsidRPr="007324BD" w:rsidRDefault="001516A8" w:rsidP="001516A8">
                  <w:r w:rsidRPr="007324BD">
                    <w:t xml:space="preserve">Current </w:t>
                  </w:r>
                  <w:r>
                    <w:t>a</w:t>
                  </w:r>
                  <w:r w:rsidRPr="007324BD">
                    <w:t>ddress</w:t>
                  </w:r>
                  <w:r>
                    <w:t>:</w:t>
                  </w:r>
                </w:p>
              </w:tc>
            </w:tr>
            <w:tr w:rsidR="001516A8" w:rsidRPr="007324BD" w:rsidTr="00A1067F">
              <w:trPr>
                <w:cantSplit/>
                <w:trHeight w:val="259"/>
                <w:jc w:val="center"/>
              </w:trPr>
              <w:tc>
                <w:tcPr>
                  <w:tcW w:w="3177" w:type="dxa"/>
                  <w:shd w:val="clear" w:color="auto" w:fill="auto"/>
                  <w:vAlign w:val="center"/>
                </w:tcPr>
                <w:p w:rsidR="001516A8" w:rsidRPr="007324BD" w:rsidRDefault="001516A8" w:rsidP="001516A8">
                  <w:r>
                    <w:t>City:</w:t>
                  </w:r>
                </w:p>
              </w:tc>
              <w:tc>
                <w:tcPr>
                  <w:tcW w:w="3177" w:type="dxa"/>
                  <w:gridSpan w:val="2"/>
                  <w:shd w:val="clear" w:color="auto" w:fill="auto"/>
                  <w:vAlign w:val="center"/>
                </w:tcPr>
                <w:p w:rsidR="001516A8" w:rsidRPr="007324BD" w:rsidRDefault="001516A8" w:rsidP="001516A8">
                  <w:r>
                    <w:t>State/Province:</w:t>
                  </w:r>
                </w:p>
              </w:tc>
              <w:tc>
                <w:tcPr>
                  <w:tcW w:w="3178" w:type="dxa"/>
                  <w:shd w:val="clear" w:color="auto" w:fill="auto"/>
                  <w:vAlign w:val="center"/>
                </w:tcPr>
                <w:p w:rsidR="001516A8" w:rsidRPr="007324BD" w:rsidRDefault="001516A8" w:rsidP="001516A8">
                  <w:r>
                    <w:t>Country:</w:t>
                  </w:r>
                </w:p>
              </w:tc>
            </w:tr>
            <w:tr w:rsidR="001516A8" w:rsidRPr="007324BD" w:rsidTr="00A1067F">
              <w:trPr>
                <w:cantSplit/>
                <w:trHeight w:val="259"/>
                <w:jc w:val="center"/>
              </w:trPr>
              <w:tc>
                <w:tcPr>
                  <w:tcW w:w="3177" w:type="dxa"/>
                  <w:shd w:val="clear" w:color="auto" w:fill="auto"/>
                  <w:vAlign w:val="center"/>
                </w:tcPr>
                <w:p w:rsidR="001516A8" w:rsidRPr="007324BD" w:rsidRDefault="001516A8" w:rsidP="001516A8">
                  <w:r>
                    <w:t>ZIP Code:</w:t>
                  </w:r>
                </w:p>
              </w:tc>
              <w:tc>
                <w:tcPr>
                  <w:tcW w:w="3177" w:type="dxa"/>
                  <w:gridSpan w:val="2"/>
                  <w:shd w:val="clear" w:color="auto" w:fill="auto"/>
                  <w:vAlign w:val="center"/>
                </w:tcPr>
                <w:p w:rsidR="001516A8" w:rsidRPr="007324BD" w:rsidRDefault="001516A8" w:rsidP="001516A8">
                  <w:r>
                    <w:t>Phone:</w:t>
                  </w:r>
                </w:p>
              </w:tc>
              <w:tc>
                <w:tcPr>
                  <w:tcW w:w="3178" w:type="dxa"/>
                  <w:shd w:val="clear" w:color="auto" w:fill="auto"/>
                  <w:vAlign w:val="center"/>
                </w:tcPr>
                <w:p w:rsidR="001516A8" w:rsidRPr="007324BD" w:rsidRDefault="001516A8" w:rsidP="001516A8">
                  <w:r>
                    <w:t>Fax:</w:t>
                  </w:r>
                </w:p>
              </w:tc>
            </w:tr>
            <w:tr w:rsidR="001516A8" w:rsidTr="00A1067F">
              <w:trPr>
                <w:cantSplit/>
                <w:trHeight w:val="204"/>
                <w:jc w:val="center"/>
              </w:trPr>
              <w:tc>
                <w:tcPr>
                  <w:tcW w:w="4766" w:type="dxa"/>
                  <w:gridSpan w:val="2"/>
                  <w:shd w:val="clear" w:color="auto" w:fill="auto"/>
                  <w:vAlign w:val="center"/>
                </w:tcPr>
                <w:p w:rsidR="001516A8" w:rsidRDefault="001516A8" w:rsidP="001516A8">
                  <w:r>
                    <w:t>Email:</w:t>
                  </w:r>
                </w:p>
              </w:tc>
              <w:tc>
                <w:tcPr>
                  <w:tcW w:w="4766" w:type="dxa"/>
                  <w:gridSpan w:val="2"/>
                  <w:shd w:val="clear" w:color="auto" w:fill="auto"/>
                  <w:vAlign w:val="center"/>
                </w:tcPr>
                <w:p w:rsidR="001516A8" w:rsidRDefault="00A1067F" w:rsidP="001516A8">
                  <w:r>
                    <w:t>Number of Shares Issued:</w:t>
                  </w:r>
                </w:p>
              </w:tc>
            </w:tr>
          </w:tbl>
          <w:p w:rsidR="001516A8" w:rsidRPr="001516A8" w:rsidRDefault="001516A8" w:rsidP="00326F1B">
            <w:pPr>
              <w:rPr>
                <w:b/>
                <w:caps/>
              </w:rPr>
            </w:pPr>
          </w:p>
        </w:tc>
      </w:tr>
      <w:tr w:rsidR="00A1067F" w:rsidRPr="007324BD" w:rsidTr="00BF74F7">
        <w:trPr>
          <w:cantSplit/>
          <w:trHeight w:val="259"/>
          <w:jc w:val="center"/>
        </w:trPr>
        <w:tc>
          <w:tcPr>
            <w:tcW w:w="9350" w:type="dxa"/>
            <w:gridSpan w:val="17"/>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56"/>
              <w:gridCol w:w="1529"/>
              <w:gridCol w:w="1526"/>
              <w:gridCol w:w="3057"/>
            </w:tblGrid>
            <w:tr w:rsidR="00A1067F" w:rsidRPr="007324BD" w:rsidTr="00A1067F">
              <w:trPr>
                <w:cantSplit/>
                <w:trHeight w:val="259"/>
                <w:jc w:val="center"/>
              </w:trPr>
              <w:tc>
                <w:tcPr>
                  <w:tcW w:w="6354" w:type="dxa"/>
                  <w:gridSpan w:val="3"/>
                  <w:shd w:val="clear" w:color="auto" w:fill="auto"/>
                  <w:vAlign w:val="center"/>
                </w:tcPr>
                <w:p w:rsidR="00A1067F" w:rsidRPr="007324BD" w:rsidRDefault="00A1067F" w:rsidP="00A1067F">
                  <w:r w:rsidRPr="007324BD">
                    <w:t>Name</w:t>
                  </w:r>
                  <w:r>
                    <w:t>:</w:t>
                  </w:r>
                </w:p>
              </w:tc>
              <w:tc>
                <w:tcPr>
                  <w:tcW w:w="3178" w:type="dxa"/>
                  <w:shd w:val="clear" w:color="auto" w:fill="auto"/>
                  <w:vAlign w:val="center"/>
                </w:tcPr>
                <w:p w:rsidR="00A1067F" w:rsidRPr="007324BD" w:rsidRDefault="00A1067F" w:rsidP="00A1067F">
                  <w:r>
                    <w:t>Date:</w:t>
                  </w:r>
                </w:p>
              </w:tc>
            </w:tr>
            <w:tr w:rsidR="00A1067F" w:rsidRPr="007324BD" w:rsidTr="00A1067F">
              <w:trPr>
                <w:cantSplit/>
                <w:trHeight w:val="259"/>
                <w:jc w:val="center"/>
              </w:trPr>
              <w:tc>
                <w:tcPr>
                  <w:tcW w:w="9532" w:type="dxa"/>
                  <w:gridSpan w:val="4"/>
                  <w:shd w:val="clear" w:color="auto" w:fill="auto"/>
                  <w:vAlign w:val="center"/>
                </w:tcPr>
                <w:p w:rsidR="00A1067F" w:rsidRPr="007324BD" w:rsidRDefault="00A1067F" w:rsidP="00A1067F">
                  <w:r w:rsidRPr="007324BD">
                    <w:t xml:space="preserve">Current </w:t>
                  </w:r>
                  <w:r>
                    <w:t>a</w:t>
                  </w:r>
                  <w:r w:rsidRPr="007324BD">
                    <w:t>ddress</w:t>
                  </w:r>
                  <w:r>
                    <w:t>:</w:t>
                  </w:r>
                </w:p>
              </w:tc>
            </w:tr>
            <w:tr w:rsidR="00A1067F" w:rsidRPr="007324BD" w:rsidTr="00A1067F">
              <w:trPr>
                <w:cantSplit/>
                <w:trHeight w:val="259"/>
                <w:jc w:val="center"/>
              </w:trPr>
              <w:tc>
                <w:tcPr>
                  <w:tcW w:w="3177" w:type="dxa"/>
                  <w:shd w:val="clear" w:color="auto" w:fill="auto"/>
                  <w:vAlign w:val="center"/>
                </w:tcPr>
                <w:p w:rsidR="00A1067F" w:rsidRPr="007324BD" w:rsidRDefault="00A1067F" w:rsidP="00A1067F">
                  <w:r>
                    <w:t>City:</w:t>
                  </w:r>
                </w:p>
              </w:tc>
              <w:tc>
                <w:tcPr>
                  <w:tcW w:w="3177" w:type="dxa"/>
                  <w:gridSpan w:val="2"/>
                  <w:shd w:val="clear" w:color="auto" w:fill="auto"/>
                  <w:vAlign w:val="center"/>
                </w:tcPr>
                <w:p w:rsidR="00A1067F" w:rsidRPr="007324BD" w:rsidRDefault="00A1067F" w:rsidP="00A1067F">
                  <w:r>
                    <w:t>State/Province:</w:t>
                  </w:r>
                </w:p>
              </w:tc>
              <w:tc>
                <w:tcPr>
                  <w:tcW w:w="3178" w:type="dxa"/>
                  <w:shd w:val="clear" w:color="auto" w:fill="auto"/>
                  <w:vAlign w:val="center"/>
                </w:tcPr>
                <w:p w:rsidR="00A1067F" w:rsidRPr="007324BD" w:rsidRDefault="00A1067F" w:rsidP="00A1067F">
                  <w:r>
                    <w:t>Country:</w:t>
                  </w:r>
                </w:p>
              </w:tc>
            </w:tr>
            <w:tr w:rsidR="00A1067F" w:rsidRPr="007324BD" w:rsidTr="00A1067F">
              <w:trPr>
                <w:cantSplit/>
                <w:trHeight w:val="259"/>
                <w:jc w:val="center"/>
              </w:trPr>
              <w:tc>
                <w:tcPr>
                  <w:tcW w:w="3177" w:type="dxa"/>
                  <w:shd w:val="clear" w:color="auto" w:fill="auto"/>
                  <w:vAlign w:val="center"/>
                </w:tcPr>
                <w:p w:rsidR="00A1067F" w:rsidRPr="007324BD" w:rsidRDefault="00A1067F" w:rsidP="00A1067F">
                  <w:r>
                    <w:t>ZIP Code:</w:t>
                  </w:r>
                </w:p>
              </w:tc>
              <w:tc>
                <w:tcPr>
                  <w:tcW w:w="3177" w:type="dxa"/>
                  <w:gridSpan w:val="2"/>
                  <w:shd w:val="clear" w:color="auto" w:fill="auto"/>
                  <w:vAlign w:val="center"/>
                </w:tcPr>
                <w:p w:rsidR="00A1067F" w:rsidRPr="007324BD" w:rsidRDefault="00A1067F" w:rsidP="00A1067F">
                  <w:r>
                    <w:t>Phone:</w:t>
                  </w:r>
                </w:p>
              </w:tc>
              <w:tc>
                <w:tcPr>
                  <w:tcW w:w="3178" w:type="dxa"/>
                  <w:shd w:val="clear" w:color="auto" w:fill="auto"/>
                  <w:vAlign w:val="center"/>
                </w:tcPr>
                <w:p w:rsidR="00A1067F" w:rsidRPr="007324BD" w:rsidRDefault="00A1067F" w:rsidP="00A1067F">
                  <w:r>
                    <w:t>Fax:</w:t>
                  </w:r>
                </w:p>
              </w:tc>
            </w:tr>
            <w:tr w:rsidR="00A1067F" w:rsidTr="00A1067F">
              <w:trPr>
                <w:cantSplit/>
                <w:trHeight w:val="259"/>
                <w:jc w:val="center"/>
              </w:trPr>
              <w:tc>
                <w:tcPr>
                  <w:tcW w:w="4766" w:type="dxa"/>
                  <w:gridSpan w:val="2"/>
                  <w:shd w:val="clear" w:color="auto" w:fill="auto"/>
                  <w:vAlign w:val="center"/>
                </w:tcPr>
                <w:p w:rsidR="00A1067F" w:rsidRDefault="00A1067F" w:rsidP="00A1067F">
                  <w:r>
                    <w:t>Email:</w:t>
                  </w:r>
                </w:p>
              </w:tc>
              <w:tc>
                <w:tcPr>
                  <w:tcW w:w="4766" w:type="dxa"/>
                  <w:gridSpan w:val="2"/>
                  <w:shd w:val="clear" w:color="auto" w:fill="auto"/>
                  <w:vAlign w:val="center"/>
                </w:tcPr>
                <w:p w:rsidR="00A1067F" w:rsidRDefault="00A1067F" w:rsidP="00A1067F">
                  <w:r>
                    <w:t>Number of Shares Issued:</w:t>
                  </w:r>
                </w:p>
              </w:tc>
            </w:tr>
          </w:tbl>
          <w:p w:rsidR="00A1067F" w:rsidRPr="007324BD" w:rsidRDefault="00A1067F" w:rsidP="00326F1B"/>
        </w:tc>
      </w:tr>
      <w:tr w:rsidR="00A1067F" w:rsidRPr="007324BD" w:rsidTr="00BF74F7">
        <w:trPr>
          <w:cantSplit/>
          <w:trHeight w:val="1716"/>
          <w:jc w:val="center"/>
        </w:trPr>
        <w:tc>
          <w:tcPr>
            <w:tcW w:w="9350" w:type="dxa"/>
            <w:gridSpan w:val="17"/>
            <w:tcBorders>
              <w:bottom w:val="single" w:sz="4" w:space="0" w:color="808080" w:themeColor="background1" w:themeShade="80"/>
            </w:tcBorders>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56"/>
              <w:gridCol w:w="1529"/>
              <w:gridCol w:w="1526"/>
              <w:gridCol w:w="3057"/>
            </w:tblGrid>
            <w:tr w:rsidR="00A1067F" w:rsidRPr="007324BD" w:rsidTr="00A1067F">
              <w:trPr>
                <w:cantSplit/>
                <w:trHeight w:val="259"/>
                <w:jc w:val="center"/>
              </w:trPr>
              <w:tc>
                <w:tcPr>
                  <w:tcW w:w="6354" w:type="dxa"/>
                  <w:gridSpan w:val="3"/>
                  <w:shd w:val="clear" w:color="auto" w:fill="auto"/>
                  <w:vAlign w:val="center"/>
                </w:tcPr>
                <w:p w:rsidR="00A1067F" w:rsidRPr="007324BD" w:rsidRDefault="00A1067F" w:rsidP="00A1067F">
                  <w:r w:rsidRPr="007324BD">
                    <w:lastRenderedPageBreak/>
                    <w:t>Name</w:t>
                  </w:r>
                  <w:r>
                    <w:t>:</w:t>
                  </w:r>
                </w:p>
              </w:tc>
              <w:tc>
                <w:tcPr>
                  <w:tcW w:w="3178" w:type="dxa"/>
                  <w:shd w:val="clear" w:color="auto" w:fill="auto"/>
                  <w:vAlign w:val="center"/>
                </w:tcPr>
                <w:p w:rsidR="00A1067F" w:rsidRPr="007324BD" w:rsidRDefault="00A1067F" w:rsidP="00A1067F">
                  <w:r>
                    <w:t>Date:</w:t>
                  </w:r>
                </w:p>
              </w:tc>
            </w:tr>
            <w:tr w:rsidR="00A1067F" w:rsidRPr="007324BD" w:rsidTr="00A1067F">
              <w:trPr>
                <w:cantSplit/>
                <w:trHeight w:val="259"/>
                <w:jc w:val="center"/>
              </w:trPr>
              <w:tc>
                <w:tcPr>
                  <w:tcW w:w="9532" w:type="dxa"/>
                  <w:gridSpan w:val="4"/>
                  <w:shd w:val="clear" w:color="auto" w:fill="auto"/>
                  <w:vAlign w:val="center"/>
                </w:tcPr>
                <w:p w:rsidR="00A1067F" w:rsidRPr="007324BD" w:rsidRDefault="00A1067F" w:rsidP="00A1067F">
                  <w:r w:rsidRPr="007324BD">
                    <w:t xml:space="preserve">Current </w:t>
                  </w:r>
                  <w:r>
                    <w:t>a</w:t>
                  </w:r>
                  <w:r w:rsidRPr="007324BD">
                    <w:t>ddress</w:t>
                  </w:r>
                  <w:r>
                    <w:t>:</w:t>
                  </w:r>
                </w:p>
              </w:tc>
            </w:tr>
            <w:tr w:rsidR="00A1067F" w:rsidRPr="007324BD" w:rsidTr="00A1067F">
              <w:trPr>
                <w:cantSplit/>
                <w:trHeight w:val="259"/>
                <w:jc w:val="center"/>
              </w:trPr>
              <w:tc>
                <w:tcPr>
                  <w:tcW w:w="3177" w:type="dxa"/>
                  <w:shd w:val="clear" w:color="auto" w:fill="auto"/>
                  <w:vAlign w:val="center"/>
                </w:tcPr>
                <w:p w:rsidR="00A1067F" w:rsidRPr="007324BD" w:rsidRDefault="00A1067F" w:rsidP="00A1067F">
                  <w:r>
                    <w:t>City:</w:t>
                  </w:r>
                </w:p>
              </w:tc>
              <w:tc>
                <w:tcPr>
                  <w:tcW w:w="3177" w:type="dxa"/>
                  <w:gridSpan w:val="2"/>
                  <w:shd w:val="clear" w:color="auto" w:fill="auto"/>
                  <w:vAlign w:val="center"/>
                </w:tcPr>
                <w:p w:rsidR="00A1067F" w:rsidRPr="007324BD" w:rsidRDefault="00A1067F" w:rsidP="00A1067F">
                  <w:r>
                    <w:t>State/Province:</w:t>
                  </w:r>
                </w:p>
              </w:tc>
              <w:tc>
                <w:tcPr>
                  <w:tcW w:w="3178" w:type="dxa"/>
                  <w:shd w:val="clear" w:color="auto" w:fill="auto"/>
                  <w:vAlign w:val="center"/>
                </w:tcPr>
                <w:p w:rsidR="00A1067F" w:rsidRPr="007324BD" w:rsidRDefault="00A1067F" w:rsidP="00A1067F">
                  <w:r>
                    <w:t>Country:</w:t>
                  </w:r>
                </w:p>
              </w:tc>
            </w:tr>
            <w:tr w:rsidR="00A1067F" w:rsidRPr="007324BD" w:rsidTr="00A1067F">
              <w:trPr>
                <w:cantSplit/>
                <w:trHeight w:val="259"/>
                <w:jc w:val="center"/>
              </w:trPr>
              <w:tc>
                <w:tcPr>
                  <w:tcW w:w="3177" w:type="dxa"/>
                  <w:shd w:val="clear" w:color="auto" w:fill="auto"/>
                  <w:vAlign w:val="center"/>
                </w:tcPr>
                <w:p w:rsidR="00A1067F" w:rsidRPr="007324BD" w:rsidRDefault="00A1067F" w:rsidP="00A1067F">
                  <w:r>
                    <w:t>ZIP Code:</w:t>
                  </w:r>
                </w:p>
              </w:tc>
              <w:tc>
                <w:tcPr>
                  <w:tcW w:w="3177" w:type="dxa"/>
                  <w:gridSpan w:val="2"/>
                  <w:shd w:val="clear" w:color="auto" w:fill="auto"/>
                  <w:vAlign w:val="center"/>
                </w:tcPr>
                <w:p w:rsidR="00A1067F" w:rsidRPr="007324BD" w:rsidRDefault="00A1067F" w:rsidP="00A1067F">
                  <w:r>
                    <w:t>Phone:</w:t>
                  </w:r>
                </w:p>
              </w:tc>
              <w:tc>
                <w:tcPr>
                  <w:tcW w:w="3178" w:type="dxa"/>
                  <w:shd w:val="clear" w:color="auto" w:fill="auto"/>
                  <w:vAlign w:val="center"/>
                </w:tcPr>
                <w:p w:rsidR="00A1067F" w:rsidRPr="007324BD" w:rsidRDefault="00A1067F" w:rsidP="00A1067F">
                  <w:r>
                    <w:t>Fax:</w:t>
                  </w:r>
                </w:p>
              </w:tc>
            </w:tr>
            <w:tr w:rsidR="00A1067F" w:rsidTr="00A1067F">
              <w:trPr>
                <w:cantSplit/>
                <w:trHeight w:val="259"/>
                <w:jc w:val="center"/>
              </w:trPr>
              <w:tc>
                <w:tcPr>
                  <w:tcW w:w="4766" w:type="dxa"/>
                  <w:gridSpan w:val="2"/>
                  <w:shd w:val="clear" w:color="auto" w:fill="auto"/>
                  <w:vAlign w:val="center"/>
                </w:tcPr>
                <w:p w:rsidR="00A1067F" w:rsidRDefault="00A1067F" w:rsidP="00A1067F">
                  <w:r>
                    <w:t>Email:</w:t>
                  </w:r>
                </w:p>
              </w:tc>
              <w:tc>
                <w:tcPr>
                  <w:tcW w:w="4766" w:type="dxa"/>
                  <w:gridSpan w:val="2"/>
                  <w:shd w:val="clear" w:color="auto" w:fill="auto"/>
                  <w:vAlign w:val="center"/>
                </w:tcPr>
                <w:p w:rsidR="00A1067F" w:rsidRDefault="00A1067F" w:rsidP="00A1067F">
                  <w:r>
                    <w:t xml:space="preserve">Number of Shares Issued: </w:t>
                  </w:r>
                </w:p>
              </w:tc>
            </w:tr>
          </w:tbl>
          <w:p w:rsidR="00A1067F" w:rsidRPr="007324BD" w:rsidRDefault="00A1067F" w:rsidP="00326F1B"/>
        </w:tc>
      </w:tr>
      <w:tr w:rsidR="001516A8" w:rsidRPr="007324BD" w:rsidTr="00BF74F7">
        <w:trPr>
          <w:cantSplit/>
          <w:trHeight w:val="288"/>
          <w:jc w:val="center"/>
        </w:trPr>
        <w:tc>
          <w:tcPr>
            <w:tcW w:w="9350" w:type="dxa"/>
            <w:gridSpan w:val="17"/>
            <w:shd w:val="clear" w:color="auto" w:fill="D9D9D9" w:themeFill="background1" w:themeFillShade="D9"/>
            <w:vAlign w:val="center"/>
          </w:tcPr>
          <w:p w:rsidR="001516A8" w:rsidRPr="00BC0F25" w:rsidRDefault="0040450B" w:rsidP="00A1067F">
            <w:pPr>
              <w:pStyle w:val="Heading2"/>
              <w:jc w:val="left"/>
            </w:pPr>
            <w:r>
              <w:t>3</w:t>
            </w:r>
            <w:r w:rsidR="00A1067F">
              <w:t>.   Directorship</w:t>
            </w:r>
          </w:p>
        </w:tc>
      </w:tr>
      <w:tr w:rsidR="00A1067F" w:rsidRPr="007324BD" w:rsidTr="00BF74F7">
        <w:trPr>
          <w:cantSplit/>
          <w:trHeight w:val="288"/>
          <w:jc w:val="center"/>
        </w:trPr>
        <w:tc>
          <w:tcPr>
            <w:tcW w:w="9350" w:type="dxa"/>
            <w:gridSpan w:val="17"/>
            <w:shd w:val="clear" w:color="auto" w:fill="F2F2F2" w:themeFill="background1" w:themeFillShade="F2"/>
            <w:vAlign w:val="center"/>
          </w:tcPr>
          <w:p w:rsidR="00A1067F" w:rsidRPr="00A1067F" w:rsidRDefault="00A1067F" w:rsidP="00A1067F">
            <w:pPr>
              <w:pStyle w:val="Heading2"/>
              <w:jc w:val="left"/>
              <w:rPr>
                <w:b w:val="0"/>
                <w:caps w:val="0"/>
              </w:rPr>
            </w:pPr>
            <w:r w:rsidRPr="00A1067F">
              <w:rPr>
                <w:b w:val="0"/>
                <w:caps w:val="0"/>
              </w:rPr>
              <w:t>Please select one of the following below</w:t>
            </w:r>
            <w:r>
              <w:rPr>
                <w:b w:val="0"/>
                <w:caps w:val="0"/>
              </w:rPr>
              <w:t>.</w:t>
            </w:r>
          </w:p>
        </w:tc>
      </w:tr>
      <w:tr w:rsidR="00A1067F" w:rsidRPr="007324BD" w:rsidTr="0040450B">
        <w:trPr>
          <w:cantSplit/>
          <w:trHeight w:val="276"/>
          <w:jc w:val="center"/>
        </w:trPr>
        <w:tc>
          <w:tcPr>
            <w:tcW w:w="535" w:type="dxa"/>
            <w:gridSpan w:val="2"/>
            <w:shd w:val="clear" w:color="auto" w:fill="auto"/>
            <w:vAlign w:val="center"/>
          </w:tcPr>
          <w:p w:rsidR="00A1067F" w:rsidRPr="007324BD" w:rsidRDefault="00A1067F" w:rsidP="00326F1B"/>
        </w:tc>
        <w:tc>
          <w:tcPr>
            <w:tcW w:w="2900" w:type="dxa"/>
            <w:gridSpan w:val="3"/>
            <w:shd w:val="clear" w:color="auto" w:fill="auto"/>
            <w:vAlign w:val="center"/>
          </w:tcPr>
          <w:p w:rsidR="00A1067F" w:rsidRPr="007324BD" w:rsidRDefault="00A1067F" w:rsidP="00326F1B">
            <w:r>
              <w:t>Nominee Director</w:t>
            </w:r>
          </w:p>
        </w:tc>
        <w:tc>
          <w:tcPr>
            <w:tcW w:w="279" w:type="dxa"/>
            <w:gridSpan w:val="2"/>
            <w:shd w:val="clear" w:color="auto" w:fill="auto"/>
            <w:vAlign w:val="center"/>
          </w:tcPr>
          <w:p w:rsidR="00A1067F" w:rsidRPr="007324BD" w:rsidRDefault="00A1067F" w:rsidP="00326F1B"/>
        </w:tc>
        <w:tc>
          <w:tcPr>
            <w:tcW w:w="2520" w:type="dxa"/>
            <w:gridSpan w:val="6"/>
            <w:shd w:val="clear" w:color="auto" w:fill="auto"/>
            <w:vAlign w:val="center"/>
          </w:tcPr>
          <w:p w:rsidR="00A1067F" w:rsidRPr="007324BD" w:rsidRDefault="00A1067F" w:rsidP="00326F1B">
            <w:r>
              <w:t>Company as Nominee Director</w:t>
            </w:r>
          </w:p>
        </w:tc>
        <w:tc>
          <w:tcPr>
            <w:tcW w:w="299" w:type="dxa"/>
            <w:gridSpan w:val="2"/>
            <w:shd w:val="clear" w:color="auto" w:fill="auto"/>
            <w:vAlign w:val="center"/>
          </w:tcPr>
          <w:p w:rsidR="00A1067F" w:rsidRPr="007324BD" w:rsidRDefault="00A1067F" w:rsidP="00326F1B"/>
        </w:tc>
        <w:tc>
          <w:tcPr>
            <w:tcW w:w="2817" w:type="dxa"/>
            <w:gridSpan w:val="2"/>
            <w:shd w:val="clear" w:color="auto" w:fill="auto"/>
            <w:vAlign w:val="center"/>
          </w:tcPr>
          <w:p w:rsidR="00A1067F" w:rsidRPr="007324BD" w:rsidRDefault="00A1067F" w:rsidP="00326F1B">
            <w:r>
              <w:t>Client or Representative</w:t>
            </w:r>
          </w:p>
        </w:tc>
      </w:tr>
      <w:tr w:rsidR="00A1067F" w:rsidRPr="007324BD" w:rsidTr="00BF74F7">
        <w:trPr>
          <w:cantSplit/>
          <w:trHeight w:val="288"/>
          <w:jc w:val="center"/>
        </w:trPr>
        <w:tc>
          <w:tcPr>
            <w:tcW w:w="9350" w:type="dxa"/>
            <w:gridSpan w:val="17"/>
            <w:shd w:val="clear" w:color="auto" w:fill="FFFFFF" w:themeFill="background1"/>
            <w:vAlign w:val="center"/>
          </w:tcPr>
          <w:p w:rsidR="00A1067F" w:rsidRPr="00A1067F" w:rsidRDefault="0040450B" w:rsidP="00A1067F">
            <w:pPr>
              <w:pStyle w:val="Heading2"/>
              <w:jc w:val="left"/>
              <w:rPr>
                <w:caps w:val="0"/>
              </w:rPr>
            </w:pPr>
            <w:r>
              <w:rPr>
                <w:caps w:val="0"/>
              </w:rPr>
              <w:t xml:space="preserve">3.1   Intended Director </w:t>
            </w:r>
            <w:r w:rsidR="00A1067F" w:rsidRPr="00A1067F">
              <w:rPr>
                <w:caps w:val="0"/>
              </w:rPr>
              <w:t>or Attorney in Fact</w:t>
            </w:r>
          </w:p>
        </w:tc>
      </w:tr>
      <w:tr w:rsidR="005867F9" w:rsidRPr="007324BD" w:rsidTr="00BF74F7">
        <w:trPr>
          <w:cantSplit/>
          <w:trHeight w:val="288"/>
          <w:jc w:val="center"/>
        </w:trPr>
        <w:tc>
          <w:tcPr>
            <w:tcW w:w="9350" w:type="dxa"/>
            <w:gridSpan w:val="17"/>
            <w:shd w:val="clear" w:color="auto" w:fill="FFFFFF" w:themeFill="background1"/>
            <w:vAlign w:val="center"/>
          </w:tcPr>
          <w:p w:rsidR="005867F9" w:rsidRPr="005867F9" w:rsidRDefault="005867F9" w:rsidP="005867F9">
            <w:pPr>
              <w:pStyle w:val="Heading2"/>
              <w:jc w:val="left"/>
              <w:rPr>
                <w:b w:val="0"/>
              </w:rPr>
            </w:pPr>
            <w:r>
              <w:rPr>
                <w:b w:val="0"/>
              </w:rPr>
              <w:t>4.1.1</w:t>
            </w:r>
          </w:p>
        </w:tc>
      </w:tr>
      <w:tr w:rsidR="00A1067F" w:rsidRPr="007324BD" w:rsidTr="0090030A">
        <w:trPr>
          <w:cantSplit/>
          <w:trHeight w:val="1509"/>
          <w:jc w:val="center"/>
        </w:trPr>
        <w:tc>
          <w:tcPr>
            <w:tcW w:w="9350" w:type="dxa"/>
            <w:gridSpan w:val="17"/>
            <w:shd w:val="clear" w:color="auto" w:fill="FFFFFF" w:themeFill="background1"/>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57"/>
              <w:gridCol w:w="3055"/>
              <w:gridCol w:w="3056"/>
            </w:tblGrid>
            <w:tr w:rsidR="005867F9" w:rsidRPr="007324BD" w:rsidTr="00A06012">
              <w:trPr>
                <w:cantSplit/>
                <w:trHeight w:val="259"/>
                <w:jc w:val="center"/>
              </w:trPr>
              <w:tc>
                <w:tcPr>
                  <w:tcW w:w="9350" w:type="dxa"/>
                  <w:gridSpan w:val="3"/>
                  <w:shd w:val="clear" w:color="auto" w:fill="auto"/>
                  <w:vAlign w:val="center"/>
                </w:tcPr>
                <w:p w:rsidR="005867F9" w:rsidRPr="007324BD" w:rsidRDefault="005867F9" w:rsidP="005867F9">
                  <w:r w:rsidRPr="007324BD">
                    <w:t>Name</w:t>
                  </w:r>
                  <w:r>
                    <w:t>:</w:t>
                  </w:r>
                </w:p>
              </w:tc>
            </w:tr>
            <w:tr w:rsidR="005867F9" w:rsidRPr="007324BD" w:rsidTr="005867F9">
              <w:trPr>
                <w:cantSplit/>
                <w:trHeight w:val="259"/>
                <w:jc w:val="center"/>
              </w:trPr>
              <w:tc>
                <w:tcPr>
                  <w:tcW w:w="9350" w:type="dxa"/>
                  <w:gridSpan w:val="3"/>
                  <w:shd w:val="clear" w:color="auto" w:fill="auto"/>
                  <w:vAlign w:val="center"/>
                </w:tcPr>
                <w:p w:rsidR="005867F9" w:rsidRPr="007324BD" w:rsidRDefault="005867F9" w:rsidP="005867F9">
                  <w:r w:rsidRPr="007324BD">
                    <w:t xml:space="preserve">Current </w:t>
                  </w:r>
                  <w:r>
                    <w:t>a</w:t>
                  </w:r>
                  <w:r w:rsidRPr="007324BD">
                    <w:t>ddress</w:t>
                  </w:r>
                  <w:r>
                    <w:t>:</w:t>
                  </w:r>
                </w:p>
              </w:tc>
            </w:tr>
            <w:tr w:rsidR="005867F9" w:rsidRPr="007324BD" w:rsidTr="005867F9">
              <w:trPr>
                <w:cantSplit/>
                <w:trHeight w:val="259"/>
                <w:jc w:val="center"/>
              </w:trPr>
              <w:tc>
                <w:tcPr>
                  <w:tcW w:w="3117" w:type="dxa"/>
                  <w:shd w:val="clear" w:color="auto" w:fill="auto"/>
                  <w:vAlign w:val="center"/>
                </w:tcPr>
                <w:p w:rsidR="005867F9" w:rsidRPr="007324BD" w:rsidRDefault="005867F9" w:rsidP="005867F9">
                  <w:r>
                    <w:t>City:</w:t>
                  </w:r>
                </w:p>
              </w:tc>
              <w:tc>
                <w:tcPr>
                  <w:tcW w:w="3116" w:type="dxa"/>
                  <w:shd w:val="clear" w:color="auto" w:fill="auto"/>
                  <w:vAlign w:val="center"/>
                </w:tcPr>
                <w:p w:rsidR="005867F9" w:rsidRPr="007324BD" w:rsidRDefault="005867F9" w:rsidP="005867F9">
                  <w:r>
                    <w:t>Country:</w:t>
                  </w:r>
                </w:p>
              </w:tc>
              <w:tc>
                <w:tcPr>
                  <w:tcW w:w="3117" w:type="dxa"/>
                  <w:shd w:val="clear" w:color="auto" w:fill="auto"/>
                  <w:vAlign w:val="center"/>
                </w:tcPr>
                <w:p w:rsidR="005867F9" w:rsidRPr="007324BD" w:rsidRDefault="005867F9" w:rsidP="005867F9">
                  <w:r>
                    <w:t>ZIP Code:</w:t>
                  </w:r>
                </w:p>
              </w:tc>
            </w:tr>
          </w:tbl>
          <w:p w:rsidR="00A1067F" w:rsidRDefault="00A1067F" w:rsidP="005314CE">
            <w:pPr>
              <w:pStyle w:val="Heading2"/>
            </w:pPr>
          </w:p>
        </w:tc>
      </w:tr>
      <w:tr w:rsidR="001516A8" w:rsidRPr="007324BD" w:rsidTr="00BF74F7">
        <w:trPr>
          <w:cantSplit/>
          <w:trHeight w:val="288"/>
          <w:jc w:val="center"/>
        </w:trPr>
        <w:tc>
          <w:tcPr>
            <w:tcW w:w="9350" w:type="dxa"/>
            <w:gridSpan w:val="17"/>
            <w:shd w:val="clear" w:color="auto" w:fill="FFFFFF" w:themeFill="background1"/>
            <w:vAlign w:val="center"/>
          </w:tcPr>
          <w:p w:rsidR="001516A8" w:rsidRPr="005867F9" w:rsidRDefault="0040450B" w:rsidP="005867F9">
            <w:pPr>
              <w:pStyle w:val="Heading2"/>
              <w:jc w:val="left"/>
              <w:rPr>
                <w:b w:val="0"/>
              </w:rPr>
            </w:pPr>
            <w:r>
              <w:rPr>
                <w:b w:val="0"/>
              </w:rPr>
              <w:t>3</w:t>
            </w:r>
            <w:r w:rsidR="005867F9">
              <w:rPr>
                <w:b w:val="0"/>
              </w:rPr>
              <w:t>.1.2</w:t>
            </w:r>
          </w:p>
        </w:tc>
      </w:tr>
      <w:tr w:rsidR="005867F9" w:rsidRPr="007324BD" w:rsidTr="0090030A">
        <w:trPr>
          <w:cantSplit/>
          <w:trHeight w:val="1464"/>
          <w:jc w:val="center"/>
        </w:trPr>
        <w:tc>
          <w:tcPr>
            <w:tcW w:w="9350" w:type="dxa"/>
            <w:gridSpan w:val="17"/>
            <w:shd w:val="clear" w:color="auto" w:fill="FFFFFF" w:themeFill="background1"/>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57"/>
              <w:gridCol w:w="3055"/>
              <w:gridCol w:w="3056"/>
            </w:tblGrid>
            <w:tr w:rsidR="005867F9" w:rsidRPr="007324BD" w:rsidTr="00A47B88">
              <w:trPr>
                <w:cantSplit/>
                <w:trHeight w:val="259"/>
                <w:jc w:val="center"/>
              </w:trPr>
              <w:tc>
                <w:tcPr>
                  <w:tcW w:w="9350" w:type="dxa"/>
                  <w:gridSpan w:val="3"/>
                  <w:shd w:val="clear" w:color="auto" w:fill="auto"/>
                  <w:vAlign w:val="center"/>
                </w:tcPr>
                <w:p w:rsidR="005867F9" w:rsidRPr="007324BD" w:rsidRDefault="005867F9" w:rsidP="005867F9">
                  <w:r w:rsidRPr="007324BD">
                    <w:t>Name</w:t>
                  </w:r>
                  <w:r>
                    <w:t>:</w:t>
                  </w:r>
                </w:p>
              </w:tc>
            </w:tr>
            <w:tr w:rsidR="005867F9" w:rsidRPr="007324BD" w:rsidTr="005867F9">
              <w:trPr>
                <w:cantSplit/>
                <w:trHeight w:val="259"/>
                <w:jc w:val="center"/>
              </w:trPr>
              <w:tc>
                <w:tcPr>
                  <w:tcW w:w="9350" w:type="dxa"/>
                  <w:gridSpan w:val="3"/>
                  <w:shd w:val="clear" w:color="auto" w:fill="auto"/>
                  <w:vAlign w:val="center"/>
                </w:tcPr>
                <w:p w:rsidR="005867F9" w:rsidRPr="007324BD" w:rsidRDefault="005867F9" w:rsidP="005867F9">
                  <w:r w:rsidRPr="007324BD">
                    <w:t xml:space="preserve">Current </w:t>
                  </w:r>
                  <w:r>
                    <w:t>a</w:t>
                  </w:r>
                  <w:r w:rsidRPr="007324BD">
                    <w:t>ddress</w:t>
                  </w:r>
                  <w:r>
                    <w:t>:</w:t>
                  </w:r>
                </w:p>
              </w:tc>
            </w:tr>
            <w:tr w:rsidR="005867F9" w:rsidRPr="007324BD" w:rsidTr="005867F9">
              <w:trPr>
                <w:cantSplit/>
                <w:trHeight w:val="259"/>
                <w:jc w:val="center"/>
              </w:trPr>
              <w:tc>
                <w:tcPr>
                  <w:tcW w:w="3117" w:type="dxa"/>
                  <w:shd w:val="clear" w:color="auto" w:fill="auto"/>
                  <w:vAlign w:val="center"/>
                </w:tcPr>
                <w:p w:rsidR="005867F9" w:rsidRPr="007324BD" w:rsidRDefault="005867F9" w:rsidP="005867F9">
                  <w:r>
                    <w:t>City:</w:t>
                  </w:r>
                </w:p>
              </w:tc>
              <w:tc>
                <w:tcPr>
                  <w:tcW w:w="3116" w:type="dxa"/>
                  <w:shd w:val="clear" w:color="auto" w:fill="auto"/>
                  <w:vAlign w:val="center"/>
                </w:tcPr>
                <w:p w:rsidR="005867F9" w:rsidRPr="007324BD" w:rsidRDefault="005867F9" w:rsidP="005867F9">
                  <w:r>
                    <w:t>Country:</w:t>
                  </w:r>
                </w:p>
              </w:tc>
              <w:tc>
                <w:tcPr>
                  <w:tcW w:w="3117" w:type="dxa"/>
                  <w:shd w:val="clear" w:color="auto" w:fill="auto"/>
                  <w:vAlign w:val="center"/>
                </w:tcPr>
                <w:p w:rsidR="005867F9" w:rsidRPr="007324BD" w:rsidRDefault="005867F9" w:rsidP="005867F9">
                  <w:r>
                    <w:t>ZIP Code:</w:t>
                  </w:r>
                </w:p>
              </w:tc>
            </w:tr>
          </w:tbl>
          <w:p w:rsidR="005867F9" w:rsidRDefault="005867F9" w:rsidP="005314CE">
            <w:pPr>
              <w:pStyle w:val="Heading2"/>
            </w:pPr>
          </w:p>
        </w:tc>
      </w:tr>
      <w:tr w:rsidR="005867F9" w:rsidRPr="007324BD" w:rsidTr="00BF74F7">
        <w:trPr>
          <w:cantSplit/>
          <w:trHeight w:val="249"/>
          <w:jc w:val="center"/>
        </w:trPr>
        <w:tc>
          <w:tcPr>
            <w:tcW w:w="9350" w:type="dxa"/>
            <w:gridSpan w:val="17"/>
            <w:shd w:val="clear" w:color="auto" w:fill="auto"/>
            <w:vAlign w:val="center"/>
          </w:tcPr>
          <w:p w:rsidR="005867F9" w:rsidRPr="007324BD" w:rsidRDefault="0040450B" w:rsidP="00326F1B">
            <w:r>
              <w:t>3</w:t>
            </w:r>
            <w:r w:rsidR="005867F9">
              <w:t>.1.3</w:t>
            </w:r>
          </w:p>
        </w:tc>
      </w:tr>
      <w:tr w:rsidR="005867F9" w:rsidRPr="007324BD" w:rsidTr="0090030A">
        <w:trPr>
          <w:cantSplit/>
          <w:trHeight w:val="1509"/>
          <w:jc w:val="center"/>
        </w:trPr>
        <w:tc>
          <w:tcPr>
            <w:tcW w:w="9350" w:type="dxa"/>
            <w:gridSpan w:val="17"/>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057"/>
              <w:gridCol w:w="3055"/>
              <w:gridCol w:w="3056"/>
            </w:tblGrid>
            <w:tr w:rsidR="005867F9" w:rsidRPr="007324BD" w:rsidTr="005867F9">
              <w:trPr>
                <w:cantSplit/>
                <w:trHeight w:val="259"/>
                <w:jc w:val="center"/>
              </w:trPr>
              <w:tc>
                <w:tcPr>
                  <w:tcW w:w="6233" w:type="dxa"/>
                  <w:gridSpan w:val="2"/>
                  <w:shd w:val="clear" w:color="auto" w:fill="auto"/>
                  <w:vAlign w:val="center"/>
                </w:tcPr>
                <w:p w:rsidR="005867F9" w:rsidRPr="007324BD" w:rsidRDefault="005867F9" w:rsidP="005867F9">
                  <w:r w:rsidRPr="007324BD">
                    <w:t>Name</w:t>
                  </w:r>
                  <w:r>
                    <w:t>:</w:t>
                  </w:r>
                </w:p>
              </w:tc>
              <w:tc>
                <w:tcPr>
                  <w:tcW w:w="3117" w:type="dxa"/>
                  <w:shd w:val="clear" w:color="auto" w:fill="auto"/>
                  <w:vAlign w:val="center"/>
                </w:tcPr>
                <w:p w:rsidR="005867F9" w:rsidRPr="007324BD" w:rsidRDefault="005867F9" w:rsidP="005867F9">
                  <w:r>
                    <w:t>Date:</w:t>
                  </w:r>
                </w:p>
              </w:tc>
            </w:tr>
            <w:tr w:rsidR="005867F9" w:rsidRPr="007324BD" w:rsidTr="005867F9">
              <w:trPr>
                <w:cantSplit/>
                <w:trHeight w:val="259"/>
                <w:jc w:val="center"/>
              </w:trPr>
              <w:tc>
                <w:tcPr>
                  <w:tcW w:w="9350" w:type="dxa"/>
                  <w:gridSpan w:val="3"/>
                  <w:shd w:val="clear" w:color="auto" w:fill="auto"/>
                  <w:vAlign w:val="center"/>
                </w:tcPr>
                <w:p w:rsidR="005867F9" w:rsidRPr="007324BD" w:rsidRDefault="005867F9" w:rsidP="005867F9">
                  <w:r w:rsidRPr="007324BD">
                    <w:t xml:space="preserve">Current </w:t>
                  </w:r>
                  <w:r>
                    <w:t>a</w:t>
                  </w:r>
                  <w:r w:rsidRPr="007324BD">
                    <w:t>ddress</w:t>
                  </w:r>
                  <w:r>
                    <w:t>:</w:t>
                  </w:r>
                </w:p>
              </w:tc>
            </w:tr>
            <w:tr w:rsidR="005867F9" w:rsidRPr="007324BD" w:rsidTr="005867F9">
              <w:trPr>
                <w:cantSplit/>
                <w:trHeight w:val="259"/>
                <w:jc w:val="center"/>
              </w:trPr>
              <w:tc>
                <w:tcPr>
                  <w:tcW w:w="3117" w:type="dxa"/>
                  <w:shd w:val="clear" w:color="auto" w:fill="auto"/>
                  <w:vAlign w:val="center"/>
                </w:tcPr>
                <w:p w:rsidR="005867F9" w:rsidRPr="007324BD" w:rsidRDefault="005867F9" w:rsidP="005867F9">
                  <w:r>
                    <w:t>City:</w:t>
                  </w:r>
                </w:p>
              </w:tc>
              <w:tc>
                <w:tcPr>
                  <w:tcW w:w="3116" w:type="dxa"/>
                  <w:shd w:val="clear" w:color="auto" w:fill="auto"/>
                  <w:vAlign w:val="center"/>
                </w:tcPr>
                <w:p w:rsidR="005867F9" w:rsidRPr="007324BD" w:rsidRDefault="005867F9" w:rsidP="005867F9">
                  <w:r>
                    <w:t>Country:</w:t>
                  </w:r>
                </w:p>
              </w:tc>
              <w:tc>
                <w:tcPr>
                  <w:tcW w:w="3117" w:type="dxa"/>
                  <w:shd w:val="clear" w:color="auto" w:fill="auto"/>
                  <w:vAlign w:val="center"/>
                </w:tcPr>
                <w:p w:rsidR="005867F9" w:rsidRPr="007324BD" w:rsidRDefault="005867F9" w:rsidP="005867F9">
                  <w:r>
                    <w:t>ZIP Code:</w:t>
                  </w:r>
                </w:p>
              </w:tc>
            </w:tr>
          </w:tbl>
          <w:p w:rsidR="005867F9" w:rsidRPr="007324BD" w:rsidRDefault="005867F9" w:rsidP="00326F1B"/>
        </w:tc>
      </w:tr>
      <w:tr w:rsidR="005867F9" w:rsidRPr="007324BD" w:rsidTr="00BF74F7">
        <w:trPr>
          <w:cantSplit/>
          <w:trHeight w:val="339"/>
          <w:jc w:val="center"/>
        </w:trPr>
        <w:tc>
          <w:tcPr>
            <w:tcW w:w="9350" w:type="dxa"/>
            <w:gridSpan w:val="17"/>
            <w:shd w:val="clear" w:color="auto" w:fill="D9D9D9" w:themeFill="background1" w:themeFillShade="D9"/>
            <w:vAlign w:val="center"/>
          </w:tcPr>
          <w:p w:rsidR="005867F9" w:rsidRPr="005867F9" w:rsidRDefault="0040450B" w:rsidP="00326F1B">
            <w:pPr>
              <w:rPr>
                <w:b/>
                <w:caps/>
              </w:rPr>
            </w:pPr>
            <w:r>
              <w:rPr>
                <w:b/>
                <w:caps/>
              </w:rPr>
              <w:t>4</w:t>
            </w:r>
            <w:r w:rsidR="005867F9" w:rsidRPr="005867F9">
              <w:rPr>
                <w:b/>
                <w:caps/>
              </w:rPr>
              <w:t>.   Additional Services</w:t>
            </w:r>
            <w:r>
              <w:rPr>
                <w:b/>
                <w:caps/>
              </w:rPr>
              <w:t xml:space="preserve"> </w:t>
            </w:r>
          </w:p>
        </w:tc>
      </w:tr>
      <w:tr w:rsidR="005867F9" w:rsidRPr="007324BD" w:rsidTr="00BF74F7">
        <w:trPr>
          <w:cantSplit/>
          <w:trHeight w:val="294"/>
          <w:jc w:val="center"/>
        </w:trPr>
        <w:tc>
          <w:tcPr>
            <w:tcW w:w="9350" w:type="dxa"/>
            <w:gridSpan w:val="17"/>
            <w:shd w:val="clear" w:color="auto" w:fill="auto"/>
            <w:vAlign w:val="center"/>
          </w:tcPr>
          <w:p w:rsidR="005867F9" w:rsidRPr="000F08E1" w:rsidRDefault="0040450B" w:rsidP="00326F1B">
            <w:pPr>
              <w:rPr>
                <w:b/>
              </w:rPr>
            </w:pPr>
            <w:r>
              <w:rPr>
                <w:b/>
              </w:rPr>
              <w:t>4</w:t>
            </w:r>
            <w:r w:rsidR="000F08E1" w:rsidRPr="000F08E1">
              <w:rPr>
                <w:b/>
              </w:rPr>
              <w:t xml:space="preserve">.1   Legal Services </w:t>
            </w:r>
          </w:p>
        </w:tc>
      </w:tr>
      <w:tr w:rsidR="000F08E1" w:rsidRPr="007324BD" w:rsidTr="0040450B">
        <w:trPr>
          <w:cantSplit/>
          <w:trHeight w:val="294"/>
          <w:jc w:val="center"/>
        </w:trPr>
        <w:tc>
          <w:tcPr>
            <w:tcW w:w="535" w:type="dxa"/>
            <w:gridSpan w:val="2"/>
            <w:shd w:val="clear" w:color="auto" w:fill="auto"/>
            <w:vAlign w:val="center"/>
          </w:tcPr>
          <w:p w:rsidR="000F08E1" w:rsidRPr="000F08E1" w:rsidRDefault="000F08E1" w:rsidP="00326F1B">
            <w:pPr>
              <w:rPr>
                <w:b/>
              </w:rPr>
            </w:pPr>
          </w:p>
        </w:tc>
        <w:tc>
          <w:tcPr>
            <w:tcW w:w="4140" w:type="dxa"/>
            <w:gridSpan w:val="7"/>
            <w:shd w:val="clear" w:color="auto" w:fill="auto"/>
            <w:vAlign w:val="center"/>
          </w:tcPr>
          <w:p w:rsidR="000F08E1" w:rsidRPr="000F08E1" w:rsidRDefault="000F08E1" w:rsidP="00326F1B">
            <w:proofErr w:type="spellStart"/>
            <w:r w:rsidRPr="000F08E1">
              <w:t>Apostille</w:t>
            </w:r>
            <w:proofErr w:type="spellEnd"/>
            <w:r w:rsidRPr="000F08E1">
              <w:t xml:space="preserve"> (set or a single document incl. notarization)</w:t>
            </w:r>
          </w:p>
        </w:tc>
        <w:tc>
          <w:tcPr>
            <w:tcW w:w="540" w:type="dxa"/>
            <w:gridSpan w:val="2"/>
            <w:shd w:val="clear" w:color="auto" w:fill="auto"/>
            <w:vAlign w:val="center"/>
          </w:tcPr>
          <w:p w:rsidR="000F08E1" w:rsidRPr="000F08E1" w:rsidRDefault="000F08E1" w:rsidP="00326F1B">
            <w:pPr>
              <w:rPr>
                <w:b/>
              </w:rPr>
            </w:pPr>
          </w:p>
        </w:tc>
        <w:tc>
          <w:tcPr>
            <w:tcW w:w="4135" w:type="dxa"/>
            <w:gridSpan w:val="6"/>
            <w:shd w:val="clear" w:color="auto" w:fill="auto"/>
            <w:vAlign w:val="center"/>
          </w:tcPr>
          <w:p w:rsidR="000F08E1" w:rsidRPr="000F08E1" w:rsidRDefault="000F08E1" w:rsidP="00326F1B">
            <w:r w:rsidRPr="000F08E1">
              <w:t>Notarization (set or single document, notarization only)</w:t>
            </w:r>
          </w:p>
        </w:tc>
      </w:tr>
      <w:tr w:rsidR="000F08E1" w:rsidRPr="007324BD" w:rsidTr="00BF74F7">
        <w:trPr>
          <w:cantSplit/>
          <w:trHeight w:val="276"/>
          <w:jc w:val="center"/>
        </w:trPr>
        <w:tc>
          <w:tcPr>
            <w:tcW w:w="9350" w:type="dxa"/>
            <w:gridSpan w:val="17"/>
            <w:shd w:val="clear" w:color="auto" w:fill="auto"/>
            <w:vAlign w:val="center"/>
          </w:tcPr>
          <w:p w:rsidR="000F08E1" w:rsidRPr="000F08E1" w:rsidRDefault="0040450B" w:rsidP="00326F1B">
            <w:pPr>
              <w:rPr>
                <w:b/>
              </w:rPr>
            </w:pPr>
            <w:r>
              <w:rPr>
                <w:b/>
              </w:rPr>
              <w:t>4</w:t>
            </w:r>
            <w:r w:rsidR="000F08E1" w:rsidRPr="000F08E1">
              <w:rPr>
                <w:b/>
              </w:rPr>
              <w:t>.2   Documents</w:t>
            </w:r>
          </w:p>
        </w:tc>
      </w:tr>
      <w:tr w:rsidR="000F08E1" w:rsidRPr="007324BD" w:rsidTr="00BF74F7">
        <w:trPr>
          <w:cantSplit/>
          <w:trHeight w:val="190"/>
          <w:jc w:val="center"/>
        </w:trPr>
        <w:tc>
          <w:tcPr>
            <w:tcW w:w="528" w:type="dxa"/>
            <w:shd w:val="clear" w:color="auto" w:fill="auto"/>
            <w:vAlign w:val="center"/>
          </w:tcPr>
          <w:p w:rsidR="000F08E1" w:rsidRPr="007324BD" w:rsidRDefault="000F08E1" w:rsidP="00326F1B"/>
        </w:tc>
        <w:tc>
          <w:tcPr>
            <w:tcW w:w="4147" w:type="dxa"/>
            <w:gridSpan w:val="8"/>
            <w:shd w:val="clear" w:color="auto" w:fill="auto"/>
            <w:vAlign w:val="center"/>
          </w:tcPr>
          <w:p w:rsidR="000F08E1" w:rsidRPr="007324BD" w:rsidRDefault="000F08E1" w:rsidP="00326F1B">
            <w:r>
              <w:t xml:space="preserve">Power of Attorney </w:t>
            </w:r>
          </w:p>
        </w:tc>
        <w:tc>
          <w:tcPr>
            <w:tcW w:w="532" w:type="dxa"/>
            <w:shd w:val="clear" w:color="auto" w:fill="auto"/>
            <w:vAlign w:val="center"/>
          </w:tcPr>
          <w:p w:rsidR="000F08E1" w:rsidRPr="007324BD" w:rsidRDefault="000F08E1" w:rsidP="00326F1B"/>
        </w:tc>
        <w:tc>
          <w:tcPr>
            <w:tcW w:w="4143" w:type="dxa"/>
            <w:gridSpan w:val="7"/>
            <w:shd w:val="clear" w:color="auto" w:fill="auto"/>
            <w:vAlign w:val="center"/>
          </w:tcPr>
          <w:p w:rsidR="000F08E1" w:rsidRPr="007324BD" w:rsidRDefault="000F08E1" w:rsidP="00326F1B">
            <w:r>
              <w:t>Declaration of Trust</w:t>
            </w:r>
          </w:p>
        </w:tc>
      </w:tr>
      <w:tr w:rsidR="000F08E1" w:rsidRPr="007324BD" w:rsidTr="00BF74F7">
        <w:trPr>
          <w:cantSplit/>
          <w:trHeight w:val="190"/>
          <w:jc w:val="center"/>
        </w:trPr>
        <w:tc>
          <w:tcPr>
            <w:tcW w:w="528" w:type="dxa"/>
            <w:shd w:val="clear" w:color="auto" w:fill="auto"/>
            <w:vAlign w:val="center"/>
          </w:tcPr>
          <w:p w:rsidR="000F08E1" w:rsidRPr="007324BD" w:rsidRDefault="000F08E1" w:rsidP="00326F1B"/>
        </w:tc>
        <w:tc>
          <w:tcPr>
            <w:tcW w:w="4147" w:type="dxa"/>
            <w:gridSpan w:val="8"/>
            <w:shd w:val="clear" w:color="auto" w:fill="auto"/>
            <w:vAlign w:val="center"/>
          </w:tcPr>
          <w:p w:rsidR="000F08E1" w:rsidRPr="007324BD" w:rsidRDefault="000F08E1" w:rsidP="00326F1B">
            <w:r>
              <w:t>Certificate of Good Standing</w:t>
            </w:r>
          </w:p>
        </w:tc>
        <w:tc>
          <w:tcPr>
            <w:tcW w:w="532" w:type="dxa"/>
            <w:shd w:val="clear" w:color="auto" w:fill="auto"/>
            <w:vAlign w:val="center"/>
          </w:tcPr>
          <w:p w:rsidR="000F08E1" w:rsidRPr="007324BD" w:rsidRDefault="000F08E1" w:rsidP="00326F1B"/>
        </w:tc>
        <w:tc>
          <w:tcPr>
            <w:tcW w:w="4143" w:type="dxa"/>
            <w:gridSpan w:val="7"/>
            <w:shd w:val="clear" w:color="auto" w:fill="auto"/>
            <w:vAlign w:val="center"/>
          </w:tcPr>
          <w:p w:rsidR="000F08E1" w:rsidRPr="007324BD" w:rsidRDefault="000F08E1" w:rsidP="00326F1B">
            <w:r>
              <w:t xml:space="preserve">Certificate of Incumbency </w:t>
            </w:r>
          </w:p>
        </w:tc>
      </w:tr>
      <w:tr w:rsidR="000F08E1" w:rsidRPr="007324BD" w:rsidTr="00BF74F7">
        <w:trPr>
          <w:cantSplit/>
          <w:trHeight w:val="190"/>
          <w:jc w:val="center"/>
        </w:trPr>
        <w:tc>
          <w:tcPr>
            <w:tcW w:w="528" w:type="dxa"/>
            <w:shd w:val="clear" w:color="auto" w:fill="auto"/>
            <w:vAlign w:val="center"/>
          </w:tcPr>
          <w:p w:rsidR="000F08E1" w:rsidRPr="007324BD" w:rsidRDefault="000F08E1" w:rsidP="00326F1B"/>
        </w:tc>
        <w:tc>
          <w:tcPr>
            <w:tcW w:w="4147" w:type="dxa"/>
            <w:gridSpan w:val="8"/>
            <w:shd w:val="clear" w:color="auto" w:fill="auto"/>
            <w:vAlign w:val="center"/>
          </w:tcPr>
          <w:p w:rsidR="000F08E1" w:rsidRPr="007324BD" w:rsidRDefault="000F08E1" w:rsidP="00326F1B">
            <w:r>
              <w:t>Certificate of Tax Exemption</w:t>
            </w:r>
          </w:p>
        </w:tc>
        <w:tc>
          <w:tcPr>
            <w:tcW w:w="532" w:type="dxa"/>
            <w:shd w:val="clear" w:color="auto" w:fill="auto"/>
            <w:vAlign w:val="center"/>
          </w:tcPr>
          <w:p w:rsidR="000F08E1" w:rsidRPr="007324BD" w:rsidRDefault="000F08E1" w:rsidP="00326F1B"/>
        </w:tc>
        <w:tc>
          <w:tcPr>
            <w:tcW w:w="4143" w:type="dxa"/>
            <w:gridSpan w:val="7"/>
            <w:shd w:val="clear" w:color="auto" w:fill="auto"/>
            <w:vAlign w:val="center"/>
          </w:tcPr>
          <w:p w:rsidR="000F08E1" w:rsidRPr="007324BD" w:rsidRDefault="000F08E1" w:rsidP="00326F1B"/>
        </w:tc>
      </w:tr>
      <w:tr w:rsidR="000F08E1" w:rsidRPr="007324BD" w:rsidTr="00BF74F7">
        <w:trPr>
          <w:cantSplit/>
          <w:trHeight w:val="231"/>
          <w:jc w:val="center"/>
        </w:trPr>
        <w:tc>
          <w:tcPr>
            <w:tcW w:w="9350" w:type="dxa"/>
            <w:gridSpan w:val="17"/>
            <w:shd w:val="clear" w:color="auto" w:fill="auto"/>
            <w:vAlign w:val="center"/>
          </w:tcPr>
          <w:p w:rsidR="000F08E1" w:rsidRPr="000F08E1" w:rsidRDefault="0040450B" w:rsidP="00326F1B">
            <w:pPr>
              <w:rPr>
                <w:b/>
              </w:rPr>
            </w:pPr>
            <w:r>
              <w:rPr>
                <w:b/>
              </w:rPr>
              <w:t>4</w:t>
            </w:r>
            <w:r w:rsidR="000F08E1" w:rsidRPr="000F08E1">
              <w:rPr>
                <w:b/>
              </w:rPr>
              <w:t xml:space="preserve">.3   Other Services </w:t>
            </w:r>
          </w:p>
        </w:tc>
      </w:tr>
      <w:tr w:rsidR="000F08E1" w:rsidRPr="007324BD" w:rsidTr="00BF74F7">
        <w:trPr>
          <w:cantSplit/>
          <w:trHeight w:val="45"/>
          <w:jc w:val="center"/>
        </w:trPr>
        <w:tc>
          <w:tcPr>
            <w:tcW w:w="528" w:type="dxa"/>
            <w:shd w:val="clear" w:color="auto" w:fill="auto"/>
            <w:vAlign w:val="center"/>
          </w:tcPr>
          <w:p w:rsidR="000F08E1" w:rsidRPr="000F08E1" w:rsidRDefault="000F08E1" w:rsidP="00326F1B">
            <w:pPr>
              <w:rPr>
                <w:b/>
              </w:rPr>
            </w:pPr>
          </w:p>
        </w:tc>
        <w:tc>
          <w:tcPr>
            <w:tcW w:w="4147" w:type="dxa"/>
            <w:gridSpan w:val="8"/>
            <w:shd w:val="clear" w:color="auto" w:fill="auto"/>
            <w:vAlign w:val="center"/>
          </w:tcPr>
          <w:p w:rsidR="000F08E1" w:rsidRPr="002D27A6" w:rsidRDefault="000F08E1" w:rsidP="00326F1B">
            <w:r w:rsidRPr="002D27A6">
              <w:t>Signing of the Documents by Nominee Director (per doc)</w:t>
            </w:r>
          </w:p>
        </w:tc>
        <w:tc>
          <w:tcPr>
            <w:tcW w:w="532" w:type="dxa"/>
            <w:shd w:val="clear" w:color="auto" w:fill="auto"/>
            <w:vAlign w:val="center"/>
          </w:tcPr>
          <w:p w:rsidR="000F08E1" w:rsidRPr="002D27A6" w:rsidRDefault="000F08E1" w:rsidP="00326F1B"/>
        </w:tc>
        <w:tc>
          <w:tcPr>
            <w:tcW w:w="4143" w:type="dxa"/>
            <w:gridSpan w:val="7"/>
            <w:shd w:val="clear" w:color="auto" w:fill="auto"/>
            <w:vAlign w:val="center"/>
          </w:tcPr>
          <w:p w:rsidR="000F08E1" w:rsidRPr="002D27A6" w:rsidRDefault="002D27A6" w:rsidP="00326F1B">
            <w:r w:rsidRPr="002D27A6">
              <w:t>Re-domicili</w:t>
            </w:r>
            <w:r w:rsidR="000F08E1" w:rsidRPr="002D27A6">
              <w:t xml:space="preserve">ation </w:t>
            </w:r>
            <w:r w:rsidRPr="002D27A6">
              <w:t>of Company to Dominica</w:t>
            </w:r>
          </w:p>
        </w:tc>
      </w:tr>
      <w:tr w:rsidR="000F08E1" w:rsidRPr="007324BD" w:rsidTr="00BF74F7">
        <w:trPr>
          <w:cantSplit/>
          <w:trHeight w:val="45"/>
          <w:jc w:val="center"/>
        </w:trPr>
        <w:tc>
          <w:tcPr>
            <w:tcW w:w="528" w:type="dxa"/>
            <w:shd w:val="clear" w:color="auto" w:fill="auto"/>
            <w:vAlign w:val="center"/>
          </w:tcPr>
          <w:p w:rsidR="000F08E1" w:rsidRPr="000F08E1" w:rsidRDefault="000F08E1" w:rsidP="00326F1B">
            <w:pPr>
              <w:rPr>
                <w:b/>
              </w:rPr>
            </w:pPr>
          </w:p>
        </w:tc>
        <w:tc>
          <w:tcPr>
            <w:tcW w:w="4147" w:type="dxa"/>
            <w:gridSpan w:val="8"/>
            <w:shd w:val="clear" w:color="auto" w:fill="auto"/>
            <w:vAlign w:val="center"/>
          </w:tcPr>
          <w:p w:rsidR="000F08E1" w:rsidRPr="002D27A6" w:rsidRDefault="002D27A6" w:rsidP="00326F1B">
            <w:r w:rsidRPr="002D27A6">
              <w:t xml:space="preserve">Dissolution </w:t>
            </w:r>
          </w:p>
        </w:tc>
        <w:tc>
          <w:tcPr>
            <w:tcW w:w="532" w:type="dxa"/>
            <w:shd w:val="clear" w:color="auto" w:fill="auto"/>
            <w:vAlign w:val="center"/>
          </w:tcPr>
          <w:p w:rsidR="000F08E1" w:rsidRPr="002D27A6" w:rsidRDefault="000F08E1" w:rsidP="00326F1B"/>
        </w:tc>
        <w:tc>
          <w:tcPr>
            <w:tcW w:w="4143" w:type="dxa"/>
            <w:gridSpan w:val="7"/>
            <w:shd w:val="clear" w:color="auto" w:fill="auto"/>
            <w:vAlign w:val="center"/>
          </w:tcPr>
          <w:p w:rsidR="000F08E1" w:rsidRPr="002D27A6" w:rsidRDefault="002D27A6" w:rsidP="00326F1B">
            <w:r w:rsidRPr="002D27A6">
              <w:t>Rubber Stamp (with plastic body)</w:t>
            </w:r>
          </w:p>
        </w:tc>
      </w:tr>
      <w:tr w:rsidR="000F08E1" w:rsidRPr="007324BD" w:rsidTr="00BF74F7">
        <w:trPr>
          <w:cantSplit/>
          <w:trHeight w:val="45"/>
          <w:jc w:val="center"/>
        </w:trPr>
        <w:tc>
          <w:tcPr>
            <w:tcW w:w="528" w:type="dxa"/>
            <w:shd w:val="clear" w:color="auto" w:fill="auto"/>
            <w:vAlign w:val="center"/>
          </w:tcPr>
          <w:p w:rsidR="000F08E1" w:rsidRPr="000F08E1" w:rsidRDefault="000F08E1" w:rsidP="00326F1B">
            <w:pPr>
              <w:rPr>
                <w:b/>
              </w:rPr>
            </w:pPr>
          </w:p>
        </w:tc>
        <w:tc>
          <w:tcPr>
            <w:tcW w:w="4147" w:type="dxa"/>
            <w:gridSpan w:val="8"/>
            <w:shd w:val="clear" w:color="auto" w:fill="auto"/>
            <w:vAlign w:val="center"/>
          </w:tcPr>
          <w:p w:rsidR="000F08E1" w:rsidRPr="002D27A6" w:rsidRDefault="002D27A6" w:rsidP="00326F1B">
            <w:r w:rsidRPr="002D27A6">
              <w:t>Rubber Stamp (imprint only, no plastic body)</w:t>
            </w:r>
          </w:p>
        </w:tc>
        <w:tc>
          <w:tcPr>
            <w:tcW w:w="532" w:type="dxa"/>
            <w:shd w:val="clear" w:color="auto" w:fill="auto"/>
            <w:vAlign w:val="center"/>
          </w:tcPr>
          <w:p w:rsidR="000F08E1" w:rsidRPr="002D27A6" w:rsidRDefault="000F08E1" w:rsidP="00326F1B"/>
        </w:tc>
        <w:tc>
          <w:tcPr>
            <w:tcW w:w="4143" w:type="dxa"/>
            <w:gridSpan w:val="7"/>
            <w:shd w:val="clear" w:color="auto" w:fill="auto"/>
            <w:vAlign w:val="center"/>
          </w:tcPr>
          <w:p w:rsidR="000F08E1" w:rsidRPr="002D27A6" w:rsidRDefault="002D27A6" w:rsidP="00326F1B">
            <w:r w:rsidRPr="002D27A6">
              <w:t>Corporate Seal (metallic body)</w:t>
            </w:r>
          </w:p>
        </w:tc>
      </w:tr>
      <w:tr w:rsidR="000F08E1" w:rsidRPr="007324BD" w:rsidTr="00BF74F7">
        <w:trPr>
          <w:cantSplit/>
          <w:trHeight w:val="45"/>
          <w:jc w:val="center"/>
        </w:trPr>
        <w:tc>
          <w:tcPr>
            <w:tcW w:w="528" w:type="dxa"/>
            <w:shd w:val="clear" w:color="auto" w:fill="auto"/>
            <w:vAlign w:val="center"/>
          </w:tcPr>
          <w:p w:rsidR="000F08E1" w:rsidRPr="000F08E1" w:rsidRDefault="000F08E1" w:rsidP="00326F1B">
            <w:pPr>
              <w:rPr>
                <w:b/>
              </w:rPr>
            </w:pPr>
          </w:p>
        </w:tc>
        <w:tc>
          <w:tcPr>
            <w:tcW w:w="4147" w:type="dxa"/>
            <w:gridSpan w:val="8"/>
            <w:shd w:val="clear" w:color="auto" w:fill="auto"/>
            <w:vAlign w:val="center"/>
          </w:tcPr>
          <w:p w:rsidR="000F08E1" w:rsidRPr="002D27A6" w:rsidRDefault="002D27A6" w:rsidP="00326F1B">
            <w:r w:rsidRPr="002D27A6">
              <w:t>Fed Ex Delivery</w:t>
            </w:r>
          </w:p>
        </w:tc>
        <w:tc>
          <w:tcPr>
            <w:tcW w:w="532" w:type="dxa"/>
            <w:shd w:val="clear" w:color="auto" w:fill="auto"/>
            <w:vAlign w:val="center"/>
          </w:tcPr>
          <w:p w:rsidR="000F08E1" w:rsidRPr="002D27A6" w:rsidRDefault="000F08E1" w:rsidP="00326F1B"/>
        </w:tc>
        <w:tc>
          <w:tcPr>
            <w:tcW w:w="4143" w:type="dxa"/>
            <w:gridSpan w:val="7"/>
            <w:shd w:val="clear" w:color="auto" w:fill="auto"/>
            <w:vAlign w:val="center"/>
          </w:tcPr>
          <w:p w:rsidR="000F08E1" w:rsidRPr="002D27A6" w:rsidRDefault="002D27A6" w:rsidP="00326F1B">
            <w:r w:rsidRPr="002D27A6">
              <w:t>Remailing From Dominica</w:t>
            </w:r>
          </w:p>
        </w:tc>
      </w:tr>
      <w:tr w:rsidR="000F08E1" w:rsidRPr="007324BD" w:rsidTr="00BF74F7">
        <w:trPr>
          <w:cantSplit/>
          <w:trHeight w:val="45"/>
          <w:jc w:val="center"/>
        </w:trPr>
        <w:tc>
          <w:tcPr>
            <w:tcW w:w="528" w:type="dxa"/>
            <w:shd w:val="clear" w:color="auto" w:fill="auto"/>
            <w:vAlign w:val="center"/>
          </w:tcPr>
          <w:p w:rsidR="000F08E1" w:rsidRPr="000F08E1" w:rsidRDefault="000F08E1" w:rsidP="00326F1B">
            <w:pPr>
              <w:rPr>
                <w:b/>
              </w:rPr>
            </w:pPr>
          </w:p>
        </w:tc>
        <w:tc>
          <w:tcPr>
            <w:tcW w:w="4147" w:type="dxa"/>
            <w:gridSpan w:val="8"/>
            <w:shd w:val="clear" w:color="auto" w:fill="auto"/>
            <w:vAlign w:val="center"/>
          </w:tcPr>
          <w:p w:rsidR="000F08E1" w:rsidRPr="002D27A6" w:rsidRDefault="002D27A6" w:rsidP="00326F1B">
            <w:r w:rsidRPr="002D27A6">
              <w:t>Mail &amp; Fax Forwarding</w:t>
            </w:r>
          </w:p>
        </w:tc>
        <w:tc>
          <w:tcPr>
            <w:tcW w:w="532" w:type="dxa"/>
            <w:shd w:val="clear" w:color="auto" w:fill="auto"/>
            <w:vAlign w:val="center"/>
          </w:tcPr>
          <w:p w:rsidR="000F08E1" w:rsidRPr="002D27A6" w:rsidRDefault="000F08E1" w:rsidP="00326F1B"/>
        </w:tc>
        <w:tc>
          <w:tcPr>
            <w:tcW w:w="4143" w:type="dxa"/>
            <w:gridSpan w:val="7"/>
            <w:shd w:val="clear" w:color="auto" w:fill="auto"/>
            <w:vAlign w:val="center"/>
          </w:tcPr>
          <w:p w:rsidR="000F08E1" w:rsidRPr="002D27A6" w:rsidRDefault="002D27A6" w:rsidP="00326F1B">
            <w:r w:rsidRPr="002D27A6">
              <w:t xml:space="preserve">Mobile Phone Number </w:t>
            </w:r>
          </w:p>
        </w:tc>
      </w:tr>
      <w:tr w:rsidR="00BF74F7" w:rsidRPr="007324BD" w:rsidTr="0090030A">
        <w:trPr>
          <w:cantSplit/>
          <w:trHeight w:val="294"/>
          <w:jc w:val="center"/>
        </w:trPr>
        <w:tc>
          <w:tcPr>
            <w:tcW w:w="9350" w:type="dxa"/>
            <w:gridSpan w:val="17"/>
            <w:shd w:val="clear" w:color="auto" w:fill="auto"/>
            <w:vAlign w:val="center"/>
          </w:tcPr>
          <w:p w:rsidR="00BF74F7" w:rsidRDefault="0040450B" w:rsidP="00326F1B">
            <w:r>
              <w:t>Special Request or Notes</w:t>
            </w:r>
            <w:r w:rsidR="0090030A">
              <w:t>:</w:t>
            </w:r>
            <w:bookmarkStart w:id="0" w:name="_GoBack"/>
            <w:bookmarkEnd w:id="0"/>
          </w:p>
          <w:p w:rsidR="00BF74F7" w:rsidRDefault="00BF74F7" w:rsidP="00326F1B"/>
          <w:p w:rsidR="00BF74F7" w:rsidRPr="002D27A6" w:rsidRDefault="00BF74F7" w:rsidP="00326F1B"/>
        </w:tc>
      </w:tr>
      <w:tr w:rsidR="002D27A6" w:rsidRPr="007324BD" w:rsidTr="00BF74F7">
        <w:trPr>
          <w:cantSplit/>
          <w:trHeight w:val="339"/>
          <w:jc w:val="center"/>
        </w:trPr>
        <w:tc>
          <w:tcPr>
            <w:tcW w:w="9350" w:type="dxa"/>
            <w:gridSpan w:val="17"/>
            <w:shd w:val="clear" w:color="auto" w:fill="D9D9D9" w:themeFill="background1" w:themeFillShade="D9"/>
            <w:vAlign w:val="center"/>
          </w:tcPr>
          <w:p w:rsidR="002D27A6" w:rsidRPr="002D27A6" w:rsidRDefault="002D27A6" w:rsidP="007A2C8F">
            <w:pPr>
              <w:rPr>
                <w:caps/>
              </w:rPr>
            </w:pPr>
            <w:r w:rsidRPr="002D27A6">
              <w:rPr>
                <w:b/>
                <w:caps/>
              </w:rPr>
              <w:lastRenderedPageBreak/>
              <w:t xml:space="preserve">6.   Comments or </w:t>
            </w:r>
            <w:r w:rsidR="007A2C8F">
              <w:rPr>
                <w:b/>
                <w:caps/>
              </w:rPr>
              <w:t xml:space="preserve">special instruction </w:t>
            </w:r>
            <w:r>
              <w:rPr>
                <w:caps/>
              </w:rPr>
              <w:t>(</w:t>
            </w:r>
            <w:r w:rsidRPr="002D27A6">
              <w:t>Please attach appendix if more space is needed</w:t>
            </w:r>
            <w:r>
              <w:rPr>
                <w:caps/>
              </w:rPr>
              <w:t>)</w:t>
            </w:r>
          </w:p>
        </w:tc>
      </w:tr>
      <w:tr w:rsidR="002D27A6" w:rsidRPr="007324BD" w:rsidTr="00BF74F7">
        <w:trPr>
          <w:cantSplit/>
          <w:trHeight w:val="576"/>
          <w:jc w:val="center"/>
        </w:trPr>
        <w:tc>
          <w:tcPr>
            <w:tcW w:w="9350" w:type="dxa"/>
            <w:gridSpan w:val="17"/>
            <w:shd w:val="clear" w:color="auto" w:fill="auto"/>
            <w:vAlign w:val="center"/>
          </w:tcPr>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Default="002D27A6" w:rsidP="00326F1B"/>
          <w:p w:rsidR="002D27A6" w:rsidRPr="007324BD" w:rsidRDefault="002D27A6" w:rsidP="00326F1B"/>
        </w:tc>
      </w:tr>
      <w:tr w:rsidR="001516A8" w:rsidRPr="007324BD" w:rsidTr="00BF74F7">
        <w:trPr>
          <w:cantSplit/>
          <w:trHeight w:val="576"/>
          <w:jc w:val="center"/>
        </w:trPr>
        <w:tc>
          <w:tcPr>
            <w:tcW w:w="9350" w:type="dxa"/>
            <w:gridSpan w:val="17"/>
            <w:shd w:val="clear" w:color="auto" w:fill="auto"/>
            <w:vAlign w:val="center"/>
          </w:tcPr>
          <w:p w:rsidR="001516A8" w:rsidRPr="007324BD" w:rsidRDefault="001516A8" w:rsidP="00326F1B">
            <w:r w:rsidRPr="007324BD">
              <w:t>I authorize the verification of the information provided on this form as to my credit and employment. I have received a copy of this application.</w:t>
            </w:r>
          </w:p>
        </w:tc>
      </w:tr>
      <w:tr w:rsidR="001516A8" w:rsidRPr="007324BD" w:rsidTr="00BF74F7">
        <w:trPr>
          <w:cantSplit/>
          <w:trHeight w:val="816"/>
          <w:jc w:val="center"/>
        </w:trPr>
        <w:tc>
          <w:tcPr>
            <w:tcW w:w="6386" w:type="dxa"/>
            <w:gridSpan w:val="14"/>
            <w:shd w:val="clear" w:color="auto" w:fill="auto"/>
            <w:vAlign w:val="center"/>
          </w:tcPr>
          <w:p w:rsidR="001516A8" w:rsidRPr="007324BD" w:rsidRDefault="001516A8" w:rsidP="00326F1B">
            <w:r w:rsidRPr="007324BD">
              <w:t xml:space="preserve">Signature of </w:t>
            </w:r>
            <w:r w:rsidR="002D27A6">
              <w:t>A</w:t>
            </w:r>
            <w:r w:rsidRPr="007324BD">
              <w:t>pplicant</w:t>
            </w:r>
            <w:r>
              <w:t>:</w:t>
            </w:r>
          </w:p>
        </w:tc>
        <w:tc>
          <w:tcPr>
            <w:tcW w:w="2964" w:type="dxa"/>
            <w:gridSpan w:val="3"/>
            <w:shd w:val="clear" w:color="auto" w:fill="auto"/>
            <w:vAlign w:val="center"/>
          </w:tcPr>
          <w:p w:rsidR="001516A8" w:rsidRPr="007324BD" w:rsidRDefault="001516A8" w:rsidP="00326F1B">
            <w:r w:rsidRPr="007324BD">
              <w:t>Date</w:t>
            </w:r>
            <w:r>
              <w:t>:</w:t>
            </w:r>
          </w:p>
        </w:tc>
      </w:tr>
      <w:tr w:rsidR="002D27A6" w:rsidRPr="007324BD" w:rsidTr="00BF74F7">
        <w:trPr>
          <w:cantSplit/>
          <w:trHeight w:val="816"/>
          <w:jc w:val="center"/>
        </w:trPr>
        <w:tc>
          <w:tcPr>
            <w:tcW w:w="9350" w:type="dxa"/>
            <w:gridSpan w:val="17"/>
            <w:shd w:val="clear" w:color="auto" w:fill="auto"/>
            <w:vAlign w:val="center"/>
          </w:tcPr>
          <w:p w:rsidR="002D27A6" w:rsidRDefault="002D27A6" w:rsidP="00326F1B"/>
          <w:p w:rsidR="002D27A6" w:rsidRPr="007324BD" w:rsidRDefault="002D27A6" w:rsidP="00326F1B">
            <w:r>
              <w:t>Printed Name of Applicant:</w:t>
            </w:r>
          </w:p>
          <w:p w:rsidR="002D27A6" w:rsidRPr="007324BD" w:rsidRDefault="002D27A6" w:rsidP="00326F1B"/>
        </w:tc>
      </w:tr>
    </w:tbl>
    <w:p w:rsidR="00415F5F" w:rsidRPr="007324BD" w:rsidRDefault="00415F5F" w:rsidP="009C7D71"/>
    <w:sectPr w:rsidR="00415F5F" w:rsidRPr="007324BD" w:rsidSect="00500E63">
      <w:headerReference w:type="default" r:id="rId8"/>
      <w:footerReference w:type="default" r:id="rId9"/>
      <w:headerReference w:type="first" r:id="rId10"/>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35" w:rsidRDefault="00A20E35">
      <w:r>
        <w:separator/>
      </w:r>
    </w:p>
  </w:endnote>
  <w:endnote w:type="continuationSeparator" w:id="0">
    <w:p w:rsidR="00A20E35" w:rsidRDefault="00A2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35" w:rsidRDefault="00A20E35">
      <w:r>
        <w:separator/>
      </w:r>
    </w:p>
  </w:footnote>
  <w:footnote w:type="continuationSeparator" w:id="0">
    <w:p w:rsidR="00A20E35" w:rsidRDefault="00A2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63" w:rsidRPr="00BF74F7" w:rsidRDefault="00500E63" w:rsidP="00500E63">
    <w:pPr>
      <w:pStyle w:val="Header"/>
      <w:pageBreakBefore/>
      <w:tabs>
        <w:tab w:val="left" w:pos="3285"/>
        <w:tab w:val="left" w:pos="8160"/>
      </w:tabs>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63" w:rsidRPr="0090030A" w:rsidRDefault="007A2C8F" w:rsidP="00500E63">
    <w:pPr>
      <w:pStyle w:val="Header"/>
      <w:tabs>
        <w:tab w:val="left" w:pos="3285"/>
        <w:tab w:val="left" w:pos="8160"/>
      </w:tabs>
      <w:jc w:val="center"/>
      <w:rPr>
        <w:rFonts w:asciiTheme="majorHAnsi" w:hAnsiTheme="majorHAnsi" w:cstheme="majorHAnsi"/>
        <w:b/>
        <w:caps/>
        <w:sz w:val="32"/>
        <w:szCs w:val="32"/>
      </w:rPr>
    </w:pPr>
    <w:r>
      <w:rPr>
        <w:rFonts w:asciiTheme="majorHAnsi" w:hAnsiTheme="majorHAnsi" w:cstheme="majorHAnsi"/>
        <w:b/>
        <w:caps/>
        <w:sz w:val="32"/>
        <w:szCs w:val="32"/>
      </w:rPr>
      <w:t xml:space="preserve">Dominica Maritime Registry Inc. </w:t>
    </w:r>
  </w:p>
  <w:p w:rsidR="00500E63" w:rsidRDefault="00500E63" w:rsidP="00500E63">
    <w:pPr>
      <w:pStyle w:val="Header"/>
      <w:tabs>
        <w:tab w:val="left" w:pos="3285"/>
        <w:tab w:val="left" w:pos="8160"/>
      </w:tabs>
      <w:jc w:val="center"/>
      <w:rPr>
        <w:b/>
        <w:sz w:val="32"/>
        <w:szCs w:val="32"/>
      </w:rPr>
    </w:pPr>
    <w:r w:rsidRPr="0090030A">
      <w:rPr>
        <w:rFonts w:asciiTheme="majorHAnsi" w:hAnsiTheme="majorHAnsi" w:cstheme="majorHAnsi"/>
        <w:b/>
        <w:sz w:val="32"/>
        <w:szCs w:val="32"/>
      </w:rPr>
      <w:t xml:space="preserve">Office of the Maritime </w:t>
    </w:r>
    <w:r w:rsidR="007A2C8F">
      <w:rPr>
        <w:rFonts w:asciiTheme="majorHAnsi" w:hAnsiTheme="majorHAnsi" w:cstheme="majorHAnsi"/>
        <w:b/>
        <w:sz w:val="32"/>
        <w:szCs w:val="32"/>
      </w:rPr>
      <w:t>Affairs</w:t>
    </w:r>
  </w:p>
  <w:p w:rsidR="00500E63" w:rsidRPr="00BF74F7" w:rsidRDefault="00500E63" w:rsidP="00500E63">
    <w:pPr>
      <w:pStyle w:val="Header"/>
      <w:pageBreakBefore/>
      <w:tabs>
        <w:tab w:val="left" w:pos="3285"/>
        <w:tab w:val="left" w:pos="8160"/>
      </w:tabs>
      <w:jc w:val="center"/>
      <w:rPr>
        <w:b/>
        <w:sz w:val="32"/>
        <w:szCs w:val="32"/>
      </w:rPr>
    </w:pPr>
    <w:r>
      <w:rPr>
        <w:rFonts w:ascii="Times New Roman" w:hAnsi="Times New Roman"/>
        <w:noProof/>
        <w:sz w:val="20"/>
        <w:szCs w:val="20"/>
      </w:rPr>
      <w:drawing>
        <wp:inline distT="0" distB="0" distL="0" distR="0" wp14:anchorId="5E050DDC" wp14:editId="02F19781">
          <wp:extent cx="1409700" cy="1000125"/>
          <wp:effectExtent l="0" t="0" r="0" b="9525"/>
          <wp:docPr id="7" name="Picture 7" descr="Description: P:\Logo_DMRI_NMI\DMRI\Dominica-Emblem-Logo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Logo_DMRI_NMI\DMRI\Dominica-Emblem-LogoV1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inline>
      </w:drawing>
    </w:r>
  </w:p>
  <w:p w:rsidR="00500E63" w:rsidRDefault="00500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4"/>
    <w:rsid w:val="000077BD"/>
    <w:rsid w:val="00017DD1"/>
    <w:rsid w:val="00032E90"/>
    <w:rsid w:val="000332AD"/>
    <w:rsid w:val="000447ED"/>
    <w:rsid w:val="00085333"/>
    <w:rsid w:val="000C0676"/>
    <w:rsid w:val="000C3395"/>
    <w:rsid w:val="000E2704"/>
    <w:rsid w:val="000F08E1"/>
    <w:rsid w:val="0011649E"/>
    <w:rsid w:val="001516A8"/>
    <w:rsid w:val="0016303A"/>
    <w:rsid w:val="00190F40"/>
    <w:rsid w:val="001D2340"/>
    <w:rsid w:val="001F7A95"/>
    <w:rsid w:val="00240AF1"/>
    <w:rsid w:val="0024648C"/>
    <w:rsid w:val="002602F0"/>
    <w:rsid w:val="002C0936"/>
    <w:rsid w:val="002D27A6"/>
    <w:rsid w:val="00326F1B"/>
    <w:rsid w:val="00384215"/>
    <w:rsid w:val="003C4E60"/>
    <w:rsid w:val="003D3396"/>
    <w:rsid w:val="00400969"/>
    <w:rsid w:val="004035E6"/>
    <w:rsid w:val="0040450B"/>
    <w:rsid w:val="004063F0"/>
    <w:rsid w:val="00415F5F"/>
    <w:rsid w:val="0042038C"/>
    <w:rsid w:val="00461DCB"/>
    <w:rsid w:val="00491A66"/>
    <w:rsid w:val="004B66C1"/>
    <w:rsid w:val="004D64E0"/>
    <w:rsid w:val="00500E63"/>
    <w:rsid w:val="00506080"/>
    <w:rsid w:val="005314CE"/>
    <w:rsid w:val="00532E88"/>
    <w:rsid w:val="005360D4"/>
    <w:rsid w:val="0054754E"/>
    <w:rsid w:val="0056338C"/>
    <w:rsid w:val="00564031"/>
    <w:rsid w:val="00574303"/>
    <w:rsid w:val="005867F9"/>
    <w:rsid w:val="005D4280"/>
    <w:rsid w:val="005F422F"/>
    <w:rsid w:val="00616028"/>
    <w:rsid w:val="006638AD"/>
    <w:rsid w:val="00671993"/>
    <w:rsid w:val="00682713"/>
    <w:rsid w:val="00722DE8"/>
    <w:rsid w:val="007324BD"/>
    <w:rsid w:val="00733AC6"/>
    <w:rsid w:val="007344B3"/>
    <w:rsid w:val="007352E9"/>
    <w:rsid w:val="007543A4"/>
    <w:rsid w:val="00770EEA"/>
    <w:rsid w:val="007A2C8F"/>
    <w:rsid w:val="007E3D81"/>
    <w:rsid w:val="00850FE1"/>
    <w:rsid w:val="008658E6"/>
    <w:rsid w:val="00884CA6"/>
    <w:rsid w:val="00887861"/>
    <w:rsid w:val="0090030A"/>
    <w:rsid w:val="00900794"/>
    <w:rsid w:val="00932D09"/>
    <w:rsid w:val="009622B2"/>
    <w:rsid w:val="009C7D71"/>
    <w:rsid w:val="009E1824"/>
    <w:rsid w:val="009F58BB"/>
    <w:rsid w:val="00A1067F"/>
    <w:rsid w:val="00A20E35"/>
    <w:rsid w:val="00A41E64"/>
    <w:rsid w:val="00A4373B"/>
    <w:rsid w:val="00A83D5E"/>
    <w:rsid w:val="00AE1F72"/>
    <w:rsid w:val="00B04903"/>
    <w:rsid w:val="00B12708"/>
    <w:rsid w:val="00B3227B"/>
    <w:rsid w:val="00B41C69"/>
    <w:rsid w:val="00B96D9F"/>
    <w:rsid w:val="00BB32D8"/>
    <w:rsid w:val="00BC0F25"/>
    <w:rsid w:val="00BE09D6"/>
    <w:rsid w:val="00BF74F7"/>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90367"/>
    <w:rsid w:val="00EA353A"/>
    <w:rsid w:val="00EB52A5"/>
    <w:rsid w:val="00EC655E"/>
    <w:rsid w:val="00EE33CA"/>
    <w:rsid w:val="00F04B9B"/>
    <w:rsid w:val="00F0626A"/>
    <w:rsid w:val="00F149CC"/>
    <w:rsid w:val="00F242E0"/>
    <w:rsid w:val="00F46364"/>
    <w:rsid w:val="00F74AAD"/>
    <w:rsid w:val="00FC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82249-5506-4D55-8E48-C313389B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BF74F7"/>
    <w:pPr>
      <w:tabs>
        <w:tab w:val="center" w:pos="4680"/>
        <w:tab w:val="right" w:pos="9360"/>
      </w:tabs>
    </w:pPr>
  </w:style>
  <w:style w:type="character" w:customStyle="1" w:styleId="HeaderChar">
    <w:name w:val="Header Char"/>
    <w:basedOn w:val="DefaultParagraphFont"/>
    <w:link w:val="Header"/>
    <w:rsid w:val="00BF74F7"/>
    <w:rPr>
      <w:rFonts w:asciiTheme="minorHAnsi" w:hAnsiTheme="minorHAnsi"/>
      <w:sz w:val="16"/>
      <w:szCs w:val="24"/>
    </w:rPr>
  </w:style>
  <w:style w:type="paragraph" w:styleId="Footer">
    <w:name w:val="footer"/>
    <w:basedOn w:val="Normal"/>
    <w:link w:val="FooterChar"/>
    <w:unhideWhenUsed/>
    <w:rsid w:val="00BF74F7"/>
    <w:pPr>
      <w:tabs>
        <w:tab w:val="center" w:pos="4680"/>
        <w:tab w:val="right" w:pos="9360"/>
      </w:tabs>
    </w:pPr>
  </w:style>
  <w:style w:type="character" w:customStyle="1" w:styleId="FooterChar">
    <w:name w:val="Footer Char"/>
    <w:basedOn w:val="DefaultParagraphFont"/>
    <w:link w:val="Footer"/>
    <w:rsid w:val="00BF74F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F16.C413A4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E50929F9-CB2B-4D99-8087-F2AEC432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4</Pages>
  <Words>654</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Angela Dawicki</dc:creator>
  <cp:keywords/>
  <cp:lastModifiedBy>Andrew Pottel</cp:lastModifiedBy>
  <cp:revision>2</cp:revision>
  <cp:lastPrinted>2004-01-19T19:27:00Z</cp:lastPrinted>
  <dcterms:created xsi:type="dcterms:W3CDTF">2014-10-20T12:13:00Z</dcterms:created>
  <dcterms:modified xsi:type="dcterms:W3CDTF">2014-10-20T12:13:00Z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